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2" w:rsidRPr="00286B0E" w:rsidRDefault="00F04072" w:rsidP="00F04072">
      <w:pPr>
        <w:ind w:left="4678"/>
        <w:jc w:val="center"/>
        <w:rPr>
          <w:szCs w:val="24"/>
        </w:rPr>
      </w:pPr>
      <w:r w:rsidRPr="00286B0E">
        <w:rPr>
          <w:szCs w:val="24"/>
        </w:rPr>
        <w:t>Приложение № 1</w:t>
      </w:r>
    </w:p>
    <w:p w:rsidR="00F04072" w:rsidRPr="00286B0E" w:rsidRDefault="00F04072" w:rsidP="00F04072">
      <w:pPr>
        <w:ind w:left="4678"/>
        <w:jc w:val="center"/>
        <w:rPr>
          <w:szCs w:val="24"/>
        </w:rPr>
      </w:pPr>
      <w:r w:rsidRPr="00286B0E">
        <w:rPr>
          <w:szCs w:val="24"/>
        </w:rPr>
        <w:t>к Административному регламенту</w:t>
      </w:r>
    </w:p>
    <w:p w:rsidR="00F04072" w:rsidRPr="00286B0E" w:rsidRDefault="00F04072" w:rsidP="00F04072">
      <w:pPr>
        <w:pStyle w:val="aff4"/>
        <w:spacing w:after="0"/>
        <w:ind w:left="4678"/>
        <w:jc w:val="center"/>
      </w:pPr>
      <w:r w:rsidRPr="00286B0E">
        <w:t xml:space="preserve">по предоставлению муниципальной услуги: </w:t>
      </w:r>
      <w:r w:rsidRPr="00286B0E">
        <w:rPr>
          <w:color w:val="000000"/>
        </w:rPr>
        <w:t>«</w:t>
      </w:r>
      <w:r w:rsidRPr="00286B0E">
        <w:t xml:space="preserve">Присвоение адреса объекту </w:t>
      </w:r>
    </w:p>
    <w:p w:rsidR="00F04072" w:rsidRPr="00286B0E" w:rsidRDefault="00F04072" w:rsidP="00F04072">
      <w:pPr>
        <w:pStyle w:val="aff4"/>
        <w:spacing w:after="0"/>
        <w:ind w:left="4678"/>
        <w:jc w:val="center"/>
        <w:rPr>
          <w:b/>
          <w:bCs/>
        </w:rPr>
      </w:pPr>
      <w:r w:rsidRPr="00286B0E">
        <w:t>капитального строительства</w:t>
      </w:r>
      <w:r w:rsidRPr="00286B0E">
        <w:rPr>
          <w:color w:val="000000"/>
        </w:rPr>
        <w:t>» </w:t>
      </w:r>
    </w:p>
    <w:p w:rsidR="00F04072" w:rsidRPr="00286B0E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Pr="00286B0E" w:rsidRDefault="00F04072" w:rsidP="00F04072">
      <w:pPr>
        <w:jc w:val="center"/>
        <w:rPr>
          <w:b/>
          <w:szCs w:val="24"/>
        </w:rPr>
      </w:pPr>
      <w:r w:rsidRPr="00286B0E">
        <w:rPr>
          <w:b/>
          <w:szCs w:val="24"/>
        </w:rPr>
        <w:t xml:space="preserve">Заявление о присвоении объекту адресации адреса </w:t>
      </w:r>
    </w:p>
    <w:p w:rsidR="00F04072" w:rsidRPr="00286B0E" w:rsidRDefault="00F04072" w:rsidP="00F04072">
      <w:pPr>
        <w:jc w:val="center"/>
        <w:rPr>
          <w:b/>
          <w:szCs w:val="24"/>
        </w:rPr>
      </w:pPr>
      <w:r w:rsidRPr="00286B0E">
        <w:rPr>
          <w:b/>
          <w:szCs w:val="24"/>
        </w:rPr>
        <w:t>или аннулировании его адреса</w:t>
      </w:r>
    </w:p>
    <w:p w:rsidR="00F04072" w:rsidRPr="00286B0E" w:rsidRDefault="00F04072" w:rsidP="00F04072">
      <w:pPr>
        <w:jc w:val="center"/>
        <w:rPr>
          <w:b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7"/>
        <w:gridCol w:w="405"/>
        <w:gridCol w:w="6"/>
        <w:gridCol w:w="26"/>
        <w:gridCol w:w="29"/>
        <w:gridCol w:w="81"/>
        <w:gridCol w:w="6"/>
        <w:gridCol w:w="354"/>
        <w:gridCol w:w="180"/>
        <w:gridCol w:w="360"/>
        <w:gridCol w:w="812"/>
        <w:gridCol w:w="595"/>
        <w:gridCol w:w="213"/>
        <w:gridCol w:w="157"/>
        <w:gridCol w:w="26"/>
        <w:gridCol w:w="66"/>
        <w:gridCol w:w="117"/>
        <w:gridCol w:w="56"/>
        <w:gridCol w:w="532"/>
        <w:gridCol w:w="362"/>
        <w:gridCol w:w="309"/>
        <w:gridCol w:w="178"/>
        <w:gridCol w:w="11"/>
        <w:gridCol w:w="46"/>
        <w:gridCol w:w="125"/>
        <w:gridCol w:w="118"/>
        <w:gridCol w:w="117"/>
        <w:gridCol w:w="38"/>
        <w:gridCol w:w="88"/>
        <w:gridCol w:w="54"/>
        <w:gridCol w:w="44"/>
        <w:gridCol w:w="328"/>
        <w:gridCol w:w="125"/>
        <w:gridCol w:w="1568"/>
        <w:gridCol w:w="114"/>
        <w:gridCol w:w="813"/>
        <w:gridCol w:w="795"/>
      </w:tblGrid>
      <w:tr w:rsidR="00F04072" w:rsidRPr="0076539A" w:rsidTr="000B0B07">
        <w:trPr>
          <w:trHeight w:val="20"/>
        </w:trPr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6590">
              <w:rPr>
                <w:b/>
                <w:bCs/>
              </w:rPr>
              <w:t>1</w:t>
            </w:r>
          </w:p>
        </w:tc>
        <w:tc>
          <w:tcPr>
            <w:tcW w:w="3489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6590">
              <w:rPr>
                <w:b/>
                <w:bCs/>
              </w:rPr>
              <w:t>Заявление</w:t>
            </w:r>
          </w:p>
        </w:tc>
        <w:tc>
          <w:tcPr>
            <w:tcW w:w="53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6590">
              <w:rPr>
                <w:b/>
                <w:bCs/>
              </w:rPr>
              <w:t>2</w:t>
            </w:r>
          </w:p>
        </w:tc>
        <w:tc>
          <w:tcPr>
            <w:tcW w:w="5233" w:type="dxa"/>
            <w:gridSpan w:val="18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06590">
              <w:rPr>
                <w:b/>
                <w:bCs/>
              </w:rPr>
              <w:t>Заявление принято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количество листов заявления ________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количество прилагаемых документов ______,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всего листов ______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04072" w:rsidRPr="00611A96" w:rsidRDefault="00F04072" w:rsidP="000B0B07">
            <w:pPr>
              <w:autoSpaceDE w:val="0"/>
              <w:autoSpaceDN w:val="0"/>
              <w:adjustRightInd w:val="0"/>
              <w:rPr>
                <w:b/>
                <w:bCs/>
                <w:i/>
                <w:u w:val="single"/>
              </w:rPr>
            </w:pPr>
            <w:r w:rsidRPr="00706590">
              <w:rPr>
                <w:bCs/>
              </w:rPr>
              <w:t xml:space="preserve">отдел принявший заявление </w:t>
            </w:r>
          </w:p>
        </w:tc>
      </w:tr>
      <w:tr w:rsidR="00F04072" w:rsidRPr="0076539A" w:rsidTr="000B0B07">
        <w:trPr>
          <w:trHeight w:val="322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3489" w:type="dxa"/>
            <w:gridSpan w:val="1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в _______________________________</w:t>
            </w:r>
          </w:p>
          <w:p w:rsidR="00F04072" w:rsidRDefault="00F04072" w:rsidP="000B0B0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11A96">
              <w:rPr>
                <w:sz w:val="14"/>
                <w:szCs w:val="14"/>
              </w:rPr>
              <w:t>(наименование органа местного самоуправления</w:t>
            </w:r>
          </w:p>
          <w:p w:rsidR="00F04072" w:rsidRDefault="00F04072" w:rsidP="000B0B0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  <w:i/>
                <w:u w:val="single"/>
              </w:rPr>
            </w:pPr>
            <w:r w:rsidRPr="00611A96">
              <w:rPr>
                <w:sz w:val="14"/>
                <w:szCs w:val="14"/>
              </w:rPr>
              <w:t>органа государственной власти субъекта Российской</w:t>
            </w:r>
            <w:r w:rsidRPr="00611A96">
              <w:rPr>
                <w:sz w:val="14"/>
                <w:szCs w:val="14"/>
              </w:rPr>
              <w:br/>
              <w:t>Федерации — городов федерального значения или</w:t>
            </w:r>
            <w:r w:rsidRPr="00611A96">
              <w:rPr>
                <w:sz w:val="14"/>
                <w:szCs w:val="14"/>
              </w:rPr>
              <w:br/>
              <w:t>органа местного самоуправления внутригородского</w:t>
            </w:r>
            <w:r w:rsidRPr="00611A96">
              <w:rPr>
                <w:sz w:val="14"/>
                <w:szCs w:val="14"/>
              </w:rPr>
              <w:br/>
              <w:t>муниципального образования города федерального</w:t>
            </w:r>
            <w:r w:rsidRPr="00611A96">
              <w:rPr>
                <w:sz w:val="14"/>
                <w:szCs w:val="14"/>
              </w:rPr>
              <w:br/>
              <w:t>значения, уполномоченного законом субъекта</w:t>
            </w:r>
            <w:r w:rsidRPr="00611A96">
              <w:rPr>
                <w:sz w:val="14"/>
                <w:szCs w:val="14"/>
              </w:rPr>
              <w:br/>
              <w:t>Российской Федерации на присвоение объектам</w:t>
            </w:r>
            <w:r w:rsidRPr="00611A96">
              <w:rPr>
                <w:sz w:val="14"/>
                <w:szCs w:val="14"/>
              </w:rPr>
              <w:br/>
              <w:t>адресации адресов)</w:t>
            </w:r>
          </w:p>
        </w:tc>
        <w:tc>
          <w:tcPr>
            <w:tcW w:w="5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33" w:type="dxa"/>
            <w:gridSpan w:val="18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76539A" w:rsidTr="000B0B07">
        <w:trPr>
          <w:trHeight w:val="189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3489" w:type="dxa"/>
            <w:gridSpan w:val="17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5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5233" w:type="dxa"/>
            <w:gridSpan w:val="1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дата «_____»____________ ___________ г.</w:t>
            </w:r>
          </w:p>
        </w:tc>
      </w:tr>
      <w:tr w:rsidR="00F04072" w:rsidRPr="0076539A" w:rsidTr="000B0B07">
        <w:trPr>
          <w:trHeight w:val="171"/>
        </w:trPr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6590">
              <w:rPr>
                <w:b/>
                <w:bCs/>
              </w:rPr>
              <w:t>3</w:t>
            </w:r>
          </w:p>
        </w:tc>
        <w:tc>
          <w:tcPr>
            <w:tcW w:w="9254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2F6A">
              <w:rPr>
                <w:b/>
                <w:bCs/>
              </w:rPr>
              <w:t>Прошу в отношении объекта адресации:</w:t>
            </w:r>
          </w:p>
        </w:tc>
      </w:tr>
      <w:tr w:rsidR="00F04072" w:rsidRPr="0076539A" w:rsidTr="000B0B07">
        <w:trPr>
          <w:trHeight w:val="164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9254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800A66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0A66">
              <w:rPr>
                <w:b/>
                <w:bCs/>
              </w:rPr>
              <w:t>Вид:</w:t>
            </w:r>
          </w:p>
        </w:tc>
      </w:tr>
      <w:tr w:rsidR="00F04072" w:rsidRPr="0076539A" w:rsidTr="000B0B07">
        <w:trPr>
          <w:trHeight w:val="141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55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0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Земельный участок</w:t>
            </w:r>
          </w:p>
        </w:tc>
        <w:tc>
          <w:tcPr>
            <w:tcW w:w="57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143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Сооружение</w:t>
            </w:r>
          </w:p>
        </w:tc>
        <w:tc>
          <w:tcPr>
            <w:tcW w:w="543" w:type="dxa"/>
            <w:gridSpan w:val="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41" w:type="dxa"/>
            <w:gridSpan w:val="8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Объект незавершенного строительства</w:t>
            </w:r>
          </w:p>
        </w:tc>
      </w:tr>
      <w:tr w:rsidR="00F04072" w:rsidRPr="0076539A" w:rsidTr="000B0B07">
        <w:trPr>
          <w:trHeight w:val="20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55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0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Здание</w:t>
            </w:r>
          </w:p>
        </w:tc>
        <w:tc>
          <w:tcPr>
            <w:tcW w:w="57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3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Помещение</w:t>
            </w:r>
          </w:p>
        </w:tc>
        <w:tc>
          <w:tcPr>
            <w:tcW w:w="543" w:type="dxa"/>
            <w:gridSpan w:val="7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41" w:type="dxa"/>
            <w:gridSpan w:val="8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76539A" w:rsidTr="000B0B07">
        <w:trPr>
          <w:trHeight w:val="111"/>
        </w:trPr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6590">
              <w:rPr>
                <w:b/>
                <w:bCs/>
              </w:rPr>
              <w:t>4</w:t>
            </w:r>
          </w:p>
        </w:tc>
        <w:tc>
          <w:tcPr>
            <w:tcW w:w="9254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2F6A">
              <w:rPr>
                <w:b/>
                <w:bCs/>
              </w:rPr>
              <w:t xml:space="preserve">Присвоить адрес: </w:t>
            </w:r>
          </w:p>
        </w:tc>
      </w:tr>
      <w:tr w:rsidR="00F04072" w:rsidRPr="0076539A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9254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2F6A">
              <w:rPr>
                <w:b/>
                <w:bCs/>
              </w:rPr>
              <w:t>В связи с:</w:t>
            </w:r>
          </w:p>
        </w:tc>
      </w:tr>
      <w:tr w:rsidR="00F04072" w:rsidRPr="0076539A" w:rsidTr="000B0B07">
        <w:trPr>
          <w:trHeight w:val="350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707" w:type="dxa"/>
            <w:gridSpan w:val="3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2F6A">
              <w:rPr>
                <w:b/>
                <w:bCs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F04072" w:rsidRPr="0076539A" w:rsidTr="000B0B07">
        <w:trPr>
          <w:trHeight w:val="105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4881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706590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76539A" w:rsidTr="000B0B07">
        <w:trPr>
          <w:trHeight w:val="83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4881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Дополнительная информация: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76539A" w:rsidTr="000B0B07">
        <w:trPr>
          <w:trHeight w:val="61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707" w:type="dxa"/>
            <w:gridSpan w:val="31"/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2F6A">
              <w:rPr>
                <w:b/>
                <w:bCs/>
              </w:rPr>
              <w:t>Образованием земельного участка(ов) путем раздела земельного участка</w:t>
            </w:r>
          </w:p>
        </w:tc>
      </w:tr>
      <w:tr w:rsidR="00F04072" w:rsidRPr="0076539A" w:rsidTr="000B0B07">
        <w:trPr>
          <w:trHeight w:val="195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4881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ind w:firstLine="5"/>
              <w:rPr>
                <w:bCs/>
              </w:rPr>
            </w:pPr>
            <w:r w:rsidRPr="00706590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F04072" w:rsidRPr="0076539A" w:rsidTr="000B0B07">
        <w:trPr>
          <w:trHeight w:val="301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4881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Адрес земельного участка, раздел которого осуществляется</w:t>
            </w:r>
          </w:p>
        </w:tc>
      </w:tr>
      <w:tr w:rsidR="00F04072" w:rsidRPr="0076539A" w:rsidTr="000B0B07">
        <w:trPr>
          <w:trHeight w:val="20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/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rPr>
                <w:i/>
              </w:rPr>
            </w:pPr>
          </w:p>
        </w:tc>
      </w:tr>
      <w:tr w:rsidR="00F04072" w:rsidRPr="0076539A" w:rsidTr="000B0B07">
        <w:trPr>
          <w:trHeight w:val="47"/>
        </w:trPr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7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7" w:type="dxa"/>
            <w:gridSpan w:val="31"/>
            <w:shd w:val="clear" w:color="auto" w:fill="auto"/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ind w:firstLine="183"/>
              <w:rPr>
                <w:b/>
                <w:bCs/>
              </w:rPr>
            </w:pPr>
            <w:r w:rsidRPr="003B2F6A">
              <w:rPr>
                <w:b/>
                <w:bCs/>
              </w:rPr>
              <w:t>Образованием земельного участка путем объединения земельных участков</w:t>
            </w:r>
          </w:p>
        </w:tc>
      </w:tr>
      <w:tr w:rsidR="00F04072" w:rsidRPr="0076539A" w:rsidTr="000B0B07">
        <w:trPr>
          <w:trHeight w:val="20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81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Количество объединяемых земельных участков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76539A" w:rsidTr="000B0B07">
        <w:trPr>
          <w:trHeight w:val="20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ind w:right="-41"/>
              <w:rPr>
                <w:bCs/>
              </w:rPr>
            </w:pPr>
            <w:r w:rsidRPr="00706590">
              <w:rPr>
                <w:bCs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 xml:space="preserve">Адрес объединяемого земельного участка </w:t>
            </w:r>
          </w:p>
        </w:tc>
      </w:tr>
      <w:tr w:rsidR="00F04072" w:rsidRPr="0076539A" w:rsidTr="000B0B07">
        <w:trPr>
          <w:trHeight w:val="20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76539A" w:rsidTr="000B0B07">
        <w:trPr>
          <w:trHeight w:val="101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7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7" w:type="dxa"/>
            <w:gridSpan w:val="31"/>
            <w:shd w:val="clear" w:color="auto" w:fill="auto"/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ind w:firstLine="183"/>
              <w:rPr>
                <w:b/>
                <w:bCs/>
              </w:rPr>
            </w:pPr>
            <w:r w:rsidRPr="003B2F6A">
              <w:rPr>
                <w:b/>
                <w:bCs/>
              </w:rPr>
              <w:t>Образованием земельного участка(ов) путем выдела из земельного участка</w:t>
            </w:r>
          </w:p>
        </w:tc>
      </w:tr>
      <w:tr w:rsidR="00F04072" w:rsidRPr="0076539A" w:rsidTr="000B0B07">
        <w:trPr>
          <w:trHeight w:val="661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81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ind w:right="-41"/>
              <w:rPr>
                <w:bCs/>
              </w:rPr>
            </w:pPr>
            <w:r w:rsidRPr="00706590">
              <w:rPr>
                <w:bCs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76539A" w:rsidTr="000B0B07">
        <w:trPr>
          <w:trHeight w:val="362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Адрес земельного участка, из которого осуществляется выдел</w:t>
            </w:r>
          </w:p>
        </w:tc>
      </w:tr>
      <w:tr w:rsidR="00F04072" w:rsidRPr="0076539A" w:rsidTr="000B0B07">
        <w:trPr>
          <w:trHeight w:val="20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76539A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47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7" w:type="dxa"/>
            <w:gridSpan w:val="31"/>
            <w:shd w:val="clear" w:color="auto" w:fill="auto"/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ind w:left="183"/>
              <w:rPr>
                <w:b/>
                <w:bCs/>
              </w:rPr>
            </w:pPr>
            <w:r w:rsidRPr="003B2F6A">
              <w:rPr>
                <w:b/>
                <w:bCs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F04072" w:rsidRPr="0076539A" w:rsidTr="000B0B07">
        <w:trPr>
          <w:trHeight w:val="159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Количество земельных участков, которые перераспределяются</w:t>
            </w:r>
          </w:p>
        </w:tc>
      </w:tr>
      <w:tr w:rsidR="00F04072" w:rsidRPr="000C74F8" w:rsidTr="000B0B07">
        <w:trPr>
          <w:trHeight w:val="20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212C21" w:rsidTr="000B0B07">
        <w:trPr>
          <w:trHeight w:val="606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ind w:right="-183"/>
              <w:rPr>
                <w:bCs/>
              </w:rPr>
            </w:pPr>
            <w:r w:rsidRPr="00706590">
              <w:rPr>
                <w:bCs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ind w:right="-204"/>
              <w:rPr>
                <w:bCs/>
              </w:rPr>
            </w:pPr>
            <w:r w:rsidRPr="00706590">
              <w:rPr>
                <w:bCs/>
              </w:rPr>
              <w:t>Адрес земельного участка, который перераспределяется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81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47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7" w:type="dxa"/>
            <w:gridSpan w:val="31"/>
            <w:shd w:val="clear" w:color="auto" w:fill="auto"/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2F6A">
              <w:rPr>
                <w:b/>
                <w:bCs/>
              </w:rPr>
              <w:t>Строительством, реконструкцией здания, сооружения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81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212C21" w:rsidTr="000B0B07">
        <w:trPr>
          <w:trHeight w:val="832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7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7" w:type="dxa"/>
            <w:gridSpan w:val="31"/>
            <w:shd w:val="clear" w:color="auto" w:fill="auto"/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ind w:left="183" w:right="180"/>
              <w:jc w:val="both"/>
              <w:rPr>
                <w:b/>
                <w:bCs/>
              </w:rPr>
            </w:pPr>
            <w:r w:rsidRPr="003B2F6A">
              <w:rPr>
                <w:b/>
                <w:bCs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81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Тип здания, сооружения, объекта незавершенного строительства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81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7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7" w:type="dxa"/>
            <w:gridSpan w:val="31"/>
            <w:shd w:val="clear" w:color="auto" w:fill="auto"/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ind w:left="60"/>
              <w:rPr>
                <w:b/>
                <w:bCs/>
              </w:rPr>
            </w:pPr>
            <w:r w:rsidRPr="003B2F6A">
              <w:rPr>
                <w:b/>
                <w:bCs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Кадастровый номер помещения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Адрес помещения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81" w:type="dxa"/>
            <w:gridSpan w:val="2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7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7" w:type="dxa"/>
            <w:gridSpan w:val="31"/>
            <w:shd w:val="clear" w:color="auto" w:fill="auto"/>
          </w:tcPr>
          <w:p w:rsidR="00F04072" w:rsidRPr="003B2F6A" w:rsidRDefault="00F04072" w:rsidP="000B0B07">
            <w:pPr>
              <w:autoSpaceDE w:val="0"/>
              <w:autoSpaceDN w:val="0"/>
              <w:adjustRightInd w:val="0"/>
              <w:ind w:left="60"/>
              <w:rPr>
                <w:b/>
                <w:bCs/>
              </w:rPr>
            </w:pPr>
            <w:r w:rsidRPr="003B2F6A">
              <w:rPr>
                <w:b/>
                <w:bCs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F04072" w:rsidRPr="00706590" w:rsidTr="000B0B07"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47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</w:p>
        </w:tc>
        <w:tc>
          <w:tcPr>
            <w:tcW w:w="54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</w:p>
        </w:tc>
        <w:tc>
          <w:tcPr>
            <w:tcW w:w="360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Образование жилого помещения</w:t>
            </w:r>
          </w:p>
        </w:tc>
        <w:tc>
          <w:tcPr>
            <w:tcW w:w="3767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Количество образуемых помещений</w:t>
            </w:r>
          </w:p>
        </w:tc>
        <w:tc>
          <w:tcPr>
            <w:tcW w:w="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</w:p>
        </w:tc>
      </w:tr>
      <w:tr w:rsidR="00F04072" w:rsidRPr="00706590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47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</w:rPr>
            </w:pPr>
          </w:p>
        </w:tc>
        <w:tc>
          <w:tcPr>
            <w:tcW w:w="54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</w:p>
        </w:tc>
        <w:tc>
          <w:tcPr>
            <w:tcW w:w="360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Образование нежилого помещения</w:t>
            </w:r>
          </w:p>
        </w:tc>
        <w:tc>
          <w:tcPr>
            <w:tcW w:w="3767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Количество образуемых помещений</w:t>
            </w:r>
          </w:p>
        </w:tc>
        <w:tc>
          <w:tcPr>
            <w:tcW w:w="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</w:p>
        </w:tc>
      </w:tr>
      <w:tr w:rsidR="00F04072" w:rsidRPr="00706590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Кадастровый номер здания, сооружения</w:t>
            </w:r>
          </w:p>
        </w:tc>
        <w:tc>
          <w:tcPr>
            <w:tcW w:w="4562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Адрес здания, сооружения</w:t>
            </w:r>
          </w:p>
        </w:tc>
      </w:tr>
      <w:tr w:rsidR="00F04072" w:rsidRPr="00706590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</w:p>
        </w:tc>
        <w:tc>
          <w:tcPr>
            <w:tcW w:w="4562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4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</w:p>
        </w:tc>
        <w:tc>
          <w:tcPr>
            <w:tcW w:w="8707" w:type="dxa"/>
            <w:gridSpan w:val="3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9F1D0D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/>
                <w:bCs/>
              </w:rPr>
            </w:pPr>
            <w:r w:rsidRPr="009F1D0D">
              <w:rPr>
                <w:b/>
                <w:bCs/>
              </w:rPr>
              <w:t>Образованием помещения(ий) в здании, сооружении путем раздела помещения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7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 xml:space="preserve">Назначение помещения (жилое (нежилое) помещение) </w:t>
            </w:r>
          </w:p>
        </w:tc>
        <w:tc>
          <w:tcPr>
            <w:tcW w:w="2258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Вид помещения</w:t>
            </w:r>
          </w:p>
        </w:tc>
        <w:tc>
          <w:tcPr>
            <w:tcW w:w="3929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60" w:lineRule="exact"/>
              <w:rPr>
                <w:bCs/>
              </w:rPr>
            </w:pPr>
            <w:r w:rsidRPr="00706590">
              <w:rPr>
                <w:bCs/>
              </w:rPr>
              <w:t>Количество помещений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7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58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29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706590" w:rsidTr="000B0B07"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  <w:r w:rsidRPr="00706590">
              <w:rPr>
                <w:bCs/>
              </w:rPr>
              <w:t>Кадастровый номер помещения, раздел которого осуществляется</w:t>
            </w:r>
          </w:p>
        </w:tc>
        <w:tc>
          <w:tcPr>
            <w:tcW w:w="4562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ind w:left="26"/>
              <w:rPr>
                <w:bCs/>
              </w:rPr>
            </w:pPr>
            <w:r w:rsidRPr="00706590">
              <w:rPr>
                <w:bCs/>
              </w:rPr>
              <w:t>Адрес помещения, раздел которого осуществляется</w:t>
            </w:r>
          </w:p>
        </w:tc>
      </w:tr>
      <w:tr w:rsidR="00F04072" w:rsidRPr="00706590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</w:p>
        </w:tc>
        <w:tc>
          <w:tcPr>
            <w:tcW w:w="4562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</w:p>
        </w:tc>
      </w:tr>
      <w:tr w:rsidR="00F04072" w:rsidRPr="00706590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  <w:r w:rsidRPr="00706590">
              <w:rPr>
                <w:bCs/>
              </w:rPr>
              <w:t>Дополнительная информация:</w:t>
            </w:r>
          </w:p>
        </w:tc>
        <w:tc>
          <w:tcPr>
            <w:tcW w:w="4562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6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</w:p>
        </w:tc>
        <w:tc>
          <w:tcPr>
            <w:tcW w:w="8788" w:type="dxa"/>
            <w:gridSpan w:val="32"/>
          </w:tcPr>
          <w:p w:rsidR="00F04072" w:rsidRPr="009F1D0D" w:rsidRDefault="00F04072" w:rsidP="000B0B07">
            <w:pPr>
              <w:autoSpaceDE w:val="0"/>
              <w:autoSpaceDN w:val="0"/>
              <w:adjustRightInd w:val="0"/>
              <w:spacing w:line="220" w:lineRule="exact"/>
              <w:ind w:left="55"/>
              <w:rPr>
                <w:b/>
                <w:bCs/>
              </w:rPr>
            </w:pPr>
            <w:r w:rsidRPr="009F1D0D">
              <w:rPr>
                <w:b/>
                <w:bCs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04072" w:rsidRPr="00706590" w:rsidTr="000B0B07">
        <w:trPr>
          <w:trHeight w:val="351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6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</w:p>
        </w:tc>
        <w:tc>
          <w:tcPr>
            <w:tcW w:w="4226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  <w:r w:rsidRPr="00706590">
              <w:rPr>
                <w:bCs/>
              </w:rPr>
              <w:t>Образование жилого помещения</w:t>
            </w:r>
          </w:p>
        </w:tc>
        <w:tc>
          <w:tcPr>
            <w:tcW w:w="360" w:type="dxa"/>
            <w:gridSpan w:val="4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</w:p>
        </w:tc>
        <w:tc>
          <w:tcPr>
            <w:tcW w:w="4202" w:type="dxa"/>
            <w:gridSpan w:val="12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  <w:r w:rsidRPr="00706590">
              <w:rPr>
                <w:bCs/>
              </w:rPr>
              <w:t xml:space="preserve"> Образование нежилого помещения</w:t>
            </w:r>
          </w:p>
        </w:tc>
      </w:tr>
      <w:tr w:rsidR="00F04072" w:rsidRPr="00706590" w:rsidTr="000B0B07">
        <w:trPr>
          <w:trHeight w:val="275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  <w:r w:rsidRPr="00706590">
              <w:rPr>
                <w:bCs/>
              </w:rPr>
              <w:t>Количество объединяемых помещений</w:t>
            </w:r>
          </w:p>
        </w:tc>
        <w:tc>
          <w:tcPr>
            <w:tcW w:w="4562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</w:p>
        </w:tc>
      </w:tr>
      <w:tr w:rsidR="00F04072" w:rsidRPr="00706590" w:rsidTr="000B0B07">
        <w:trPr>
          <w:trHeight w:val="463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  <w:r w:rsidRPr="00706590">
              <w:rPr>
                <w:bCs/>
              </w:rPr>
              <w:t xml:space="preserve">Кадастровый номер объединяемого помещения </w:t>
            </w:r>
          </w:p>
        </w:tc>
        <w:tc>
          <w:tcPr>
            <w:tcW w:w="4562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  <w:r w:rsidRPr="00706590">
              <w:rPr>
                <w:bCs/>
              </w:rPr>
              <w:t xml:space="preserve"> Адрес объединяемого помещения </w:t>
            </w:r>
          </w:p>
        </w:tc>
      </w:tr>
      <w:tr w:rsidR="00F04072" w:rsidRPr="00706590" w:rsidTr="000B0B07">
        <w:trPr>
          <w:trHeight w:val="289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ind w:left="180"/>
              <w:rPr>
                <w:bCs/>
              </w:rPr>
            </w:pPr>
          </w:p>
        </w:tc>
        <w:tc>
          <w:tcPr>
            <w:tcW w:w="4562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706590" w:rsidTr="000B0B07">
        <w:trPr>
          <w:trHeight w:val="263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  <w:r w:rsidRPr="00706590">
              <w:rPr>
                <w:bCs/>
              </w:rPr>
              <w:t>Дополнительная информация:</w:t>
            </w:r>
          </w:p>
        </w:tc>
        <w:tc>
          <w:tcPr>
            <w:tcW w:w="4562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</w:p>
        </w:tc>
      </w:tr>
      <w:tr w:rsidR="00F04072" w:rsidRPr="00212C21" w:rsidTr="000B0B07">
        <w:trPr>
          <w:trHeight w:val="518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54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  <w:tc>
          <w:tcPr>
            <w:tcW w:w="8707" w:type="dxa"/>
            <w:gridSpan w:val="31"/>
          </w:tcPr>
          <w:p w:rsidR="00F04072" w:rsidRPr="009F1D0D" w:rsidRDefault="00F04072" w:rsidP="000B0B07">
            <w:pPr>
              <w:autoSpaceDE w:val="0"/>
              <w:autoSpaceDN w:val="0"/>
              <w:adjustRightInd w:val="0"/>
              <w:spacing w:line="240" w:lineRule="exact"/>
              <w:ind w:left="60"/>
              <w:rPr>
                <w:b/>
                <w:bCs/>
              </w:rPr>
            </w:pPr>
            <w:r w:rsidRPr="009F1D0D">
              <w:rPr>
                <w:b/>
                <w:bCs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04072" w:rsidRPr="00706590" w:rsidTr="000B0B07">
        <w:trPr>
          <w:trHeight w:val="354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54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  <w:tc>
          <w:tcPr>
            <w:tcW w:w="360" w:type="dxa"/>
            <w:gridSpan w:val="2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left="180"/>
              <w:rPr>
                <w:bCs/>
              </w:rPr>
            </w:pPr>
          </w:p>
        </w:tc>
        <w:tc>
          <w:tcPr>
            <w:tcW w:w="3785" w:type="dxa"/>
            <w:gridSpan w:val="13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left="126"/>
              <w:rPr>
                <w:bCs/>
              </w:rPr>
            </w:pPr>
            <w:r w:rsidRPr="00706590">
              <w:rPr>
                <w:bCs/>
              </w:rPr>
              <w:t>Образование жилого помещения</w:t>
            </w:r>
          </w:p>
        </w:tc>
        <w:tc>
          <w:tcPr>
            <w:tcW w:w="360" w:type="dxa"/>
            <w:gridSpan w:val="4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left="180"/>
              <w:rPr>
                <w:bCs/>
              </w:rPr>
            </w:pPr>
          </w:p>
        </w:tc>
        <w:tc>
          <w:tcPr>
            <w:tcW w:w="4202" w:type="dxa"/>
            <w:gridSpan w:val="12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left="91"/>
              <w:rPr>
                <w:bCs/>
              </w:rPr>
            </w:pPr>
            <w:r w:rsidRPr="00706590">
              <w:rPr>
                <w:bCs/>
              </w:rPr>
              <w:t>Образование нежилого помещения</w:t>
            </w:r>
          </w:p>
        </w:tc>
      </w:tr>
      <w:tr w:rsidR="00F04072" w:rsidRPr="00706590" w:rsidTr="000B0B07">
        <w:trPr>
          <w:trHeight w:val="383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06590">
              <w:rPr>
                <w:bCs/>
              </w:rPr>
              <w:t>Количество образуемых помещений</w:t>
            </w:r>
          </w:p>
        </w:tc>
        <w:tc>
          <w:tcPr>
            <w:tcW w:w="4562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left="180"/>
              <w:rPr>
                <w:bCs/>
              </w:rPr>
            </w:pPr>
          </w:p>
        </w:tc>
      </w:tr>
      <w:tr w:rsidR="00F04072" w:rsidRPr="00706590" w:rsidTr="000B0B07">
        <w:trPr>
          <w:trHeight w:val="321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06590">
              <w:rPr>
                <w:bCs/>
              </w:rPr>
              <w:t>Кадастровый номер здания, сооружения</w:t>
            </w:r>
          </w:p>
        </w:tc>
        <w:tc>
          <w:tcPr>
            <w:tcW w:w="4562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left="26"/>
              <w:rPr>
                <w:bCs/>
              </w:rPr>
            </w:pPr>
            <w:r w:rsidRPr="00706590">
              <w:rPr>
                <w:bCs/>
              </w:rPr>
              <w:t>Адрес здания, сооружения</w:t>
            </w:r>
          </w:p>
        </w:tc>
      </w:tr>
      <w:tr w:rsidR="00F04072" w:rsidRPr="00706590" w:rsidTr="000B0B07">
        <w:trPr>
          <w:trHeight w:val="213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692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ind w:left="181"/>
              <w:rPr>
                <w:bCs/>
              </w:rPr>
            </w:pPr>
          </w:p>
        </w:tc>
        <w:tc>
          <w:tcPr>
            <w:tcW w:w="4562" w:type="dxa"/>
            <w:gridSpan w:val="16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ind w:left="181"/>
              <w:rPr>
                <w:bCs/>
              </w:rPr>
            </w:pPr>
          </w:p>
        </w:tc>
      </w:tr>
      <w:tr w:rsidR="00F04072" w:rsidRPr="00706590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  <w:tc>
          <w:tcPr>
            <w:tcW w:w="4692" w:type="dxa"/>
            <w:gridSpan w:val="20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ind w:left="180"/>
              <w:rPr>
                <w:bCs/>
              </w:rPr>
            </w:pPr>
            <w:r w:rsidRPr="00706590">
              <w:rPr>
                <w:bCs/>
              </w:rPr>
              <w:t>Дополнительная информация:</w:t>
            </w:r>
          </w:p>
        </w:tc>
        <w:tc>
          <w:tcPr>
            <w:tcW w:w="4562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20" w:lineRule="exact"/>
              <w:rPr>
                <w:bCs/>
              </w:rPr>
            </w:pPr>
          </w:p>
        </w:tc>
      </w:tr>
      <w:tr w:rsidR="00F04072" w:rsidRPr="00212C21" w:rsidTr="000B0B07">
        <w:trPr>
          <w:trHeight w:val="263"/>
        </w:trPr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3780">
              <w:rPr>
                <w:b/>
                <w:bCs/>
              </w:rPr>
              <w:t>5</w:t>
            </w:r>
          </w:p>
        </w:tc>
        <w:tc>
          <w:tcPr>
            <w:tcW w:w="9254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053780">
              <w:rPr>
                <w:b/>
                <w:bCs/>
              </w:rPr>
              <w:t>Аннулировать адрес объекта адресации: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06590">
              <w:rPr>
                <w:bCs/>
              </w:rPr>
              <w:t>Наименование страны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firstLine="5"/>
              <w:jc w:val="both"/>
              <w:rPr>
                <w:bCs/>
              </w:rPr>
            </w:pPr>
            <w:r w:rsidRPr="00706590">
              <w:rPr>
                <w:bCs/>
              </w:rPr>
              <w:t>Наименование субъекта Российской Федерации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firstLine="10"/>
              <w:rPr>
                <w:bCs/>
              </w:rPr>
            </w:pPr>
            <w:r w:rsidRPr="00706590">
              <w:rPr>
                <w:bCs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06590">
              <w:rPr>
                <w:bCs/>
              </w:rPr>
              <w:t>Наименование поселения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firstLine="5"/>
              <w:rPr>
                <w:bCs/>
              </w:rPr>
            </w:pPr>
            <w:r w:rsidRPr="00706590">
              <w:rPr>
                <w:bCs/>
              </w:rPr>
              <w:t>Наименование внутригородского района городского округа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06590">
              <w:rPr>
                <w:bCs/>
              </w:rPr>
              <w:t>Наименование населенного пункта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firstLine="5"/>
              <w:jc w:val="both"/>
              <w:rPr>
                <w:bCs/>
              </w:rPr>
            </w:pPr>
            <w:r w:rsidRPr="00706590">
              <w:rPr>
                <w:bCs/>
              </w:rPr>
              <w:t>Наименование элемента планировочной структуры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firstLine="5"/>
              <w:jc w:val="both"/>
              <w:rPr>
                <w:bCs/>
              </w:rPr>
            </w:pPr>
            <w:r w:rsidRPr="00706590">
              <w:rPr>
                <w:bCs/>
              </w:rPr>
              <w:t>Наименование элемента улично-дорожной сети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06590">
              <w:rPr>
                <w:bCs/>
              </w:rPr>
              <w:t>Номер земельного участка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06590">
              <w:rPr>
                <w:bCs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firstLine="5"/>
              <w:jc w:val="both"/>
              <w:rPr>
                <w:bCs/>
              </w:rPr>
            </w:pPr>
            <w:r w:rsidRPr="00706590">
              <w:rPr>
                <w:bCs/>
              </w:rPr>
              <w:t>Тип и номер помещения, расположенного в здании или сооружении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firstLine="5"/>
              <w:jc w:val="both"/>
              <w:rPr>
                <w:bCs/>
              </w:rPr>
            </w:pPr>
            <w:r w:rsidRPr="00706590">
              <w:rPr>
                <w:bCs/>
              </w:rPr>
              <w:t xml:space="preserve">Тип и номер помещения в пределах квартиры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ind w:firstLine="5"/>
              <w:jc w:val="both"/>
              <w:rPr>
                <w:bCs/>
              </w:rPr>
            </w:pPr>
            <w:r w:rsidRPr="00706590">
              <w:rPr>
                <w:bCs/>
              </w:rPr>
              <w:t>(в отношении коммунальных квартир)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06590">
              <w:rPr>
                <w:bCs/>
              </w:rPr>
              <w:t>Дополнительная информация: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254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053780">
              <w:rPr>
                <w:b/>
                <w:bCs/>
              </w:rPr>
              <w:t>В связи с: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  <w:tc>
          <w:tcPr>
            <w:tcW w:w="8843" w:type="dxa"/>
            <w:gridSpan w:val="3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06590">
              <w:rPr>
                <w:bCs/>
              </w:rPr>
              <w:t>Прекращением существования объекта адресации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8843" w:type="dxa"/>
            <w:gridSpan w:val="3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8" w:history="1">
              <w:r w:rsidRPr="00706590">
                <w:rPr>
                  <w:bCs/>
                </w:rPr>
                <w:t>пунктах 1</w:t>
              </w:r>
            </w:hyperlink>
            <w:r w:rsidRPr="00706590">
              <w:rPr>
                <w:bCs/>
              </w:rPr>
              <w:t xml:space="preserve"> и </w:t>
            </w:r>
            <w:hyperlink r:id="rId9" w:history="1">
              <w:r w:rsidRPr="00706590">
                <w:rPr>
                  <w:bCs/>
                </w:rPr>
                <w:t>3 части 2 статьи 27</w:t>
              </w:r>
            </w:hyperlink>
            <w:r w:rsidRPr="00706590">
              <w:rPr>
                <w:bCs/>
              </w:rPr>
              <w:t xml:space="preserve"> Федерального закона от 24 июля 2007 года № 221-ФЗ "О государственном кадастре недвижимости" (Собрание законодательства Российской Федерации, 2007, № 31, ст. 4017; 2008, № 30, ст. 3597; 2009, № 52, ст. 6410; 2011, № 1, ст. 47; № 49, ст. 7061; № 50, ст. 7365; 2012, № 31, ст. 4322; 2013, № 30, ст. 4083; официальный интернет-портал правовой информации www.pravo.gov.ru, 23 декабря 2014 г.)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8843" w:type="dxa"/>
            <w:gridSpan w:val="3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06590">
              <w:rPr>
                <w:bCs/>
              </w:rPr>
              <w:t>Присвоением объекту адресации нового адреса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11" w:type="dxa"/>
            <w:gridSpan w:val="30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Дополнительная информация:</w:t>
            </w:r>
          </w:p>
        </w:tc>
        <w:tc>
          <w:tcPr>
            <w:tcW w:w="374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3780">
              <w:rPr>
                <w:b/>
                <w:bCs/>
              </w:rPr>
              <w:t>6</w:t>
            </w:r>
          </w:p>
        </w:tc>
        <w:tc>
          <w:tcPr>
            <w:tcW w:w="9254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  <w:r w:rsidRPr="00053780">
              <w:rPr>
                <w:b/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347" w:type="dxa"/>
            <w:gridSpan w:val="2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780">
              <w:rPr>
                <w:b/>
                <w:bCs/>
              </w:rPr>
              <w:t>физическое лицо:</w:t>
            </w:r>
          </w:p>
        </w:tc>
      </w:tr>
      <w:tr w:rsidR="00F04072" w:rsidRPr="00212C21" w:rsidTr="000B0B07"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0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6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фамилия:</w:t>
            </w:r>
          </w:p>
        </w:tc>
        <w:tc>
          <w:tcPr>
            <w:tcW w:w="2220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имя (полностью):</w:t>
            </w:r>
          </w:p>
        </w:tc>
        <w:tc>
          <w:tcPr>
            <w:tcW w:w="235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отчество (полностью)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(при наличии):</w:t>
            </w:r>
          </w:p>
        </w:tc>
        <w:tc>
          <w:tcPr>
            <w:tcW w:w="16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ИНН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(при наличии):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220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35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16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документ, удостоверяющий личность:</w:t>
            </w:r>
          </w:p>
        </w:tc>
        <w:tc>
          <w:tcPr>
            <w:tcW w:w="2220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вид:</w:t>
            </w:r>
          </w:p>
        </w:tc>
        <w:tc>
          <w:tcPr>
            <w:tcW w:w="235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серия:</w:t>
            </w:r>
          </w:p>
        </w:tc>
        <w:tc>
          <w:tcPr>
            <w:tcW w:w="16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номер: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20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53780">
              <w:rPr>
                <w:b/>
                <w:bCs/>
                <w:i/>
              </w:rPr>
              <w:t>паспорт</w:t>
            </w:r>
          </w:p>
        </w:tc>
        <w:tc>
          <w:tcPr>
            <w:tcW w:w="235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16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20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дата выдачи:</w:t>
            </w:r>
          </w:p>
        </w:tc>
        <w:tc>
          <w:tcPr>
            <w:tcW w:w="3967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кем выдан:</w:t>
            </w:r>
          </w:p>
        </w:tc>
      </w:tr>
      <w:tr w:rsidR="00F04072" w:rsidRPr="00212C21" w:rsidTr="000B0B07">
        <w:trPr>
          <w:trHeight w:val="286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20" w:type="dxa"/>
            <w:gridSpan w:val="1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3967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F04072" w:rsidRPr="00212C21" w:rsidTr="000B0B07">
        <w:trPr>
          <w:trHeight w:val="142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20" w:type="dxa"/>
            <w:gridSpan w:val="1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67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почтовый адрес:</w:t>
            </w:r>
          </w:p>
        </w:tc>
        <w:tc>
          <w:tcPr>
            <w:tcW w:w="2897" w:type="dxa"/>
            <w:gridSpan w:val="2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телефон для связи:</w:t>
            </w:r>
          </w:p>
        </w:tc>
        <w:tc>
          <w:tcPr>
            <w:tcW w:w="329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адрес электронной почты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(при наличии):</w:t>
            </w:r>
          </w:p>
        </w:tc>
      </w:tr>
      <w:tr w:rsidR="00F04072" w:rsidRPr="00212C21" w:rsidTr="000B0B07">
        <w:trPr>
          <w:trHeight w:val="183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897" w:type="dxa"/>
            <w:gridSpan w:val="20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90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rPr>
          <w:trHeight w:val="234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97" w:type="dxa"/>
            <w:gridSpan w:val="20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9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347" w:type="dxa"/>
            <w:gridSpan w:val="2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ind w:firstLine="5"/>
              <w:jc w:val="both"/>
              <w:rPr>
                <w:b/>
                <w:bCs/>
              </w:rPr>
            </w:pPr>
            <w:r w:rsidRPr="00053780">
              <w:rPr>
                <w:b/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04072" w:rsidRPr="00212C21" w:rsidTr="000B0B07"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0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полное наименование:</w:t>
            </w:r>
          </w:p>
        </w:tc>
        <w:tc>
          <w:tcPr>
            <w:tcW w:w="6030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1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030" w:type="dxa"/>
            <w:gridSpan w:val="2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74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ИНН (для российского юридического лица):</w:t>
            </w: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КПП (для российского юридического лица):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74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3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страна регистрации (инкорпорации)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(для иностранного юридического лица):</w:t>
            </w:r>
          </w:p>
        </w:tc>
        <w:tc>
          <w:tcPr>
            <w:tcW w:w="2648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дата регистрации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 (для иностранного юридического лица):</w:t>
            </w:r>
          </w:p>
        </w:tc>
        <w:tc>
          <w:tcPr>
            <w:tcW w:w="329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номер регистрации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(для иностранного юридического лица):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48" w:type="dxa"/>
            <w:gridSpan w:val="1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«__» ________ ____ г.</w:t>
            </w:r>
          </w:p>
        </w:tc>
        <w:tc>
          <w:tcPr>
            <w:tcW w:w="3290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48" w:type="dxa"/>
            <w:gridSpan w:val="17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9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почтовый адрес:</w:t>
            </w:r>
          </w:p>
        </w:tc>
        <w:tc>
          <w:tcPr>
            <w:tcW w:w="2648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телефон для связи:</w:t>
            </w:r>
          </w:p>
        </w:tc>
        <w:tc>
          <w:tcPr>
            <w:tcW w:w="329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адрес электронной почты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(при наличии):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48" w:type="dxa"/>
            <w:gridSpan w:val="1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90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48" w:type="dxa"/>
            <w:gridSpan w:val="17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90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rPr>
          <w:trHeight w:val="257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347" w:type="dxa"/>
            <w:gridSpan w:val="29"/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780">
              <w:rPr>
                <w:b/>
                <w:bCs/>
              </w:rPr>
              <w:t>Вещное право на объект адресации:</w:t>
            </w:r>
          </w:p>
        </w:tc>
      </w:tr>
      <w:tr w:rsidR="00F04072" w:rsidRPr="00212C21" w:rsidTr="000B0B07">
        <w:tc>
          <w:tcPr>
            <w:tcW w:w="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611A96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807" w:type="dxa"/>
            <w:gridSpan w:val="2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право собственности</w:t>
            </w:r>
          </w:p>
        </w:tc>
      </w:tr>
      <w:tr w:rsidR="00F04072" w:rsidRPr="00212C21" w:rsidTr="000B0B07">
        <w:tc>
          <w:tcPr>
            <w:tcW w:w="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807" w:type="dxa"/>
            <w:gridSpan w:val="2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право хозяйственного ведения имуществом на объект адресации</w:t>
            </w:r>
          </w:p>
        </w:tc>
      </w:tr>
      <w:tr w:rsidR="00F04072" w:rsidRPr="00212C21" w:rsidTr="000B0B07">
        <w:tc>
          <w:tcPr>
            <w:tcW w:w="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807" w:type="dxa"/>
            <w:gridSpan w:val="2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право оперативного управления имуществом на объект адресации</w:t>
            </w:r>
          </w:p>
        </w:tc>
      </w:tr>
      <w:tr w:rsidR="00F04072" w:rsidRPr="00212C21" w:rsidTr="000B0B07">
        <w:tc>
          <w:tcPr>
            <w:tcW w:w="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807" w:type="dxa"/>
            <w:gridSpan w:val="2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право пожизненно наследуемого владения земельным участком</w:t>
            </w:r>
          </w:p>
        </w:tc>
      </w:tr>
      <w:tr w:rsidR="00F04072" w:rsidRPr="00212C21" w:rsidTr="000B0B07">
        <w:tc>
          <w:tcPr>
            <w:tcW w:w="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807" w:type="dxa"/>
            <w:gridSpan w:val="2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право постоянного (бессрочного) пользования земельным участком</w:t>
            </w:r>
          </w:p>
        </w:tc>
      </w:tr>
      <w:tr w:rsidR="00F04072" w:rsidRPr="00212C21" w:rsidTr="000B0B07"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254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053780">
              <w:rPr>
                <w:b/>
                <w:bCs/>
              </w:rPr>
              <w:t>Способ получения документов</w:t>
            </w:r>
            <w:r w:rsidRPr="00706590">
              <w:rPr>
                <w:bCs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611A96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72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Лично</w:t>
            </w:r>
          </w:p>
        </w:tc>
        <w:tc>
          <w:tcPr>
            <w:tcW w:w="54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27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В многофункциональном центре</w:t>
            </w:r>
          </w:p>
        </w:tc>
      </w:tr>
      <w:tr w:rsidR="00F04072" w:rsidRPr="00212C21" w:rsidTr="000B0B07">
        <w:trPr>
          <w:trHeight w:val="26"/>
        </w:trPr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3780">
              <w:rPr>
                <w:b/>
                <w:bCs/>
              </w:rPr>
              <w:t>8</w:t>
            </w:r>
          </w:p>
        </w:tc>
        <w:tc>
          <w:tcPr>
            <w:tcW w:w="9254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780">
              <w:rPr>
                <w:b/>
                <w:bCs/>
              </w:rPr>
              <w:t>Заявитель:</w:t>
            </w:r>
          </w:p>
        </w:tc>
      </w:tr>
      <w:tr w:rsidR="00F04072" w:rsidRPr="00212C21" w:rsidTr="000B0B07">
        <w:trPr>
          <w:trHeight w:val="287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849" w:type="dxa"/>
            <w:gridSpan w:val="3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780">
              <w:rPr>
                <w:b/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04072" w:rsidRPr="00212C21" w:rsidTr="000B0B07">
        <w:trPr>
          <w:trHeight w:val="55"/>
        </w:trPr>
        <w:tc>
          <w:tcPr>
            <w:tcW w:w="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849" w:type="dxa"/>
            <w:gridSpan w:val="3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780">
              <w:rPr>
                <w:b/>
                <w:bCs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04072" w:rsidRPr="00212C21" w:rsidTr="000B0B07">
        <w:trPr>
          <w:trHeight w:val="93"/>
        </w:trPr>
        <w:tc>
          <w:tcPr>
            <w:tcW w:w="5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2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347" w:type="dxa"/>
            <w:gridSpan w:val="2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ind w:left="298" w:hanging="298"/>
              <w:rPr>
                <w:bCs/>
              </w:rPr>
            </w:pPr>
            <w:r w:rsidRPr="00706590">
              <w:rPr>
                <w:bCs/>
              </w:rPr>
              <w:t>физическое лицо:</w:t>
            </w:r>
          </w:p>
        </w:tc>
      </w:tr>
      <w:tr w:rsidR="00F04072" w:rsidRPr="00212C21" w:rsidTr="000B0B07">
        <w:trPr>
          <w:trHeight w:val="341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фамилия:</w:t>
            </w:r>
          </w:p>
        </w:tc>
        <w:tc>
          <w:tcPr>
            <w:tcW w:w="2400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имя (полностью):</w:t>
            </w:r>
          </w:p>
        </w:tc>
        <w:tc>
          <w:tcPr>
            <w:tcW w:w="20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отчество (полностью)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(при наличии):</w:t>
            </w:r>
          </w:p>
        </w:tc>
        <w:tc>
          <w:tcPr>
            <w:tcW w:w="17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ИНН (при наличии):</w:t>
            </w:r>
          </w:p>
        </w:tc>
      </w:tr>
      <w:tr w:rsidR="00F04072" w:rsidRPr="00212C21" w:rsidTr="000B0B07">
        <w:trPr>
          <w:trHeight w:val="20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800A66" w:rsidRDefault="00F04072" w:rsidP="000B0B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документ, удостоверяющий личность:</w:t>
            </w:r>
          </w:p>
        </w:tc>
        <w:tc>
          <w:tcPr>
            <w:tcW w:w="2400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вид:</w:t>
            </w:r>
          </w:p>
        </w:tc>
        <w:tc>
          <w:tcPr>
            <w:tcW w:w="20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серия:</w:t>
            </w:r>
          </w:p>
        </w:tc>
        <w:tc>
          <w:tcPr>
            <w:tcW w:w="17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номер: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0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53780">
              <w:rPr>
                <w:b/>
                <w:bCs/>
                <w:i/>
              </w:rPr>
              <w:t>паспорт</w:t>
            </w:r>
          </w:p>
        </w:tc>
        <w:tc>
          <w:tcPr>
            <w:tcW w:w="206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2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0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дата выдачи:</w:t>
            </w:r>
          </w:p>
        </w:tc>
        <w:tc>
          <w:tcPr>
            <w:tcW w:w="3787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кем выдан: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0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«__» ______ ____ г.</w:t>
            </w:r>
          </w:p>
        </w:tc>
        <w:tc>
          <w:tcPr>
            <w:tcW w:w="3787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почтовый адрес:</w:t>
            </w:r>
          </w:p>
        </w:tc>
        <w:tc>
          <w:tcPr>
            <w:tcW w:w="2772" w:type="dxa"/>
            <w:gridSpan w:val="1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телефон для связи:</w:t>
            </w:r>
          </w:p>
        </w:tc>
        <w:tc>
          <w:tcPr>
            <w:tcW w:w="341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адрес электронной почты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(при наличии):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72" w:type="dxa"/>
            <w:gridSpan w:val="19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15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6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72" w:type="dxa"/>
            <w:gridSpan w:val="19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1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47" w:type="dxa"/>
            <w:gridSpan w:val="2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47" w:type="dxa"/>
            <w:gridSpan w:val="2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47" w:type="dxa"/>
            <w:gridSpan w:val="2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ind w:firstLine="5"/>
              <w:jc w:val="both"/>
              <w:rPr>
                <w:b/>
                <w:bCs/>
              </w:rPr>
            </w:pPr>
            <w:r w:rsidRPr="00053780">
              <w:rPr>
                <w:b/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43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полное наименование:</w:t>
            </w:r>
          </w:p>
        </w:tc>
        <w:tc>
          <w:tcPr>
            <w:tcW w:w="6004" w:type="dxa"/>
            <w:gridSpan w:val="2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80" w:type="dxa"/>
            <w:gridSpan w:val="1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КПП (для российского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юридического лица):</w:t>
            </w:r>
          </w:p>
        </w:tc>
        <w:tc>
          <w:tcPr>
            <w:tcW w:w="3967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ИНН (для российского юридического лица):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80" w:type="dxa"/>
            <w:gridSpan w:val="1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7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43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страна регистрации (инкорпорации)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 (для иностранного юридического лица):</w:t>
            </w:r>
          </w:p>
        </w:tc>
        <w:tc>
          <w:tcPr>
            <w:tcW w:w="2589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дата регистрации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(для иностранного юридического лица):</w:t>
            </w:r>
          </w:p>
        </w:tc>
        <w:tc>
          <w:tcPr>
            <w:tcW w:w="341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 xml:space="preserve">номер регистрации 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(для иностранного юридического лица):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43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9" w:type="dxa"/>
            <w:gridSpan w:val="1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«__» _________ ____ г.</w:t>
            </w:r>
          </w:p>
        </w:tc>
        <w:tc>
          <w:tcPr>
            <w:tcW w:w="3415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43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9" w:type="dxa"/>
            <w:gridSpan w:val="17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1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43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почтовый адрес:</w:t>
            </w:r>
          </w:p>
        </w:tc>
        <w:tc>
          <w:tcPr>
            <w:tcW w:w="2589" w:type="dxa"/>
            <w:gridSpan w:val="1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телефон для связи:</w:t>
            </w:r>
          </w:p>
        </w:tc>
        <w:tc>
          <w:tcPr>
            <w:tcW w:w="341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адрес электронной почты (при наличии):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43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9" w:type="dxa"/>
            <w:gridSpan w:val="1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15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rPr>
          <w:trHeight w:val="20"/>
        </w:trPr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43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9" w:type="dxa"/>
            <w:gridSpan w:val="17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15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47" w:type="dxa"/>
            <w:gridSpan w:val="2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04072" w:rsidRPr="00212C21" w:rsidTr="000B0B07">
        <w:tc>
          <w:tcPr>
            <w:tcW w:w="5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0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47" w:type="dxa"/>
            <w:gridSpan w:val="2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4072" w:rsidRPr="00212C21" w:rsidTr="000B0B07">
        <w:tc>
          <w:tcPr>
            <w:tcW w:w="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053780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254" w:type="dxa"/>
            <w:gridSpan w:val="3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6590">
              <w:rPr>
                <w:bCs/>
              </w:rPr>
              <w:t>Настоящим также подтверждаю, что: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сведения, указанные в настоящем заявлении, на дату представления заявления достоверны;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rPr>
                <w:bCs/>
              </w:rPr>
            </w:pPr>
            <w:r w:rsidRPr="00706590">
              <w:rPr>
                <w:bCs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04072" w:rsidRPr="00212C21" w:rsidTr="000B0B07">
        <w:tc>
          <w:tcPr>
            <w:tcW w:w="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072" w:rsidRPr="0034786C" w:rsidRDefault="00F04072" w:rsidP="000B0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786C">
              <w:rPr>
                <w:b/>
                <w:bCs/>
              </w:rPr>
              <w:t>10</w:t>
            </w:r>
          </w:p>
        </w:tc>
        <w:tc>
          <w:tcPr>
            <w:tcW w:w="2259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_________________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(подпись)</w:t>
            </w:r>
          </w:p>
        </w:tc>
        <w:tc>
          <w:tcPr>
            <w:tcW w:w="29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______________________</w:t>
            </w:r>
          </w:p>
          <w:p w:rsidR="00F04072" w:rsidRPr="00706590" w:rsidRDefault="00F04072" w:rsidP="000B0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6590">
              <w:rPr>
                <w:bCs/>
              </w:rPr>
              <w:t>(инициалы, фамилия)</w:t>
            </w:r>
          </w:p>
        </w:tc>
        <w:tc>
          <w:tcPr>
            <w:tcW w:w="4084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072" w:rsidRPr="00706590" w:rsidRDefault="00F04072" w:rsidP="000B0B0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6590">
              <w:rPr>
                <w:bCs/>
              </w:rPr>
              <w:t>«____» _________________ ____ г.</w:t>
            </w:r>
          </w:p>
        </w:tc>
      </w:tr>
    </w:tbl>
    <w:p w:rsidR="00F04072" w:rsidRPr="009A5C92" w:rsidRDefault="00F04072" w:rsidP="00F04072">
      <w:pPr>
        <w:rPr>
          <w:sz w:val="28"/>
          <w:szCs w:val="28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0122F8" w:rsidRDefault="000122F8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ind w:left="4678"/>
        <w:jc w:val="center"/>
        <w:rPr>
          <w:szCs w:val="24"/>
        </w:rPr>
      </w:pPr>
    </w:p>
    <w:p w:rsidR="00F04072" w:rsidRDefault="00F04072" w:rsidP="00F04072">
      <w:pPr>
        <w:tabs>
          <w:tab w:val="left" w:pos="600"/>
        </w:tabs>
        <w:rPr>
          <w:szCs w:val="24"/>
        </w:rPr>
      </w:pPr>
    </w:p>
    <w:p w:rsidR="00F04072" w:rsidRPr="001430EC" w:rsidRDefault="00F04072" w:rsidP="00F04072">
      <w:pPr>
        <w:ind w:left="4678"/>
        <w:jc w:val="center"/>
        <w:rPr>
          <w:szCs w:val="24"/>
        </w:rPr>
      </w:pPr>
      <w:r w:rsidRPr="001430EC">
        <w:rPr>
          <w:szCs w:val="24"/>
        </w:rPr>
        <w:t xml:space="preserve">Приложение № </w:t>
      </w:r>
      <w:r>
        <w:rPr>
          <w:szCs w:val="24"/>
        </w:rPr>
        <w:t>2</w:t>
      </w:r>
    </w:p>
    <w:p w:rsidR="00F04072" w:rsidRPr="001430EC" w:rsidRDefault="00F04072" w:rsidP="00F04072">
      <w:pPr>
        <w:ind w:left="4678"/>
        <w:jc w:val="center"/>
        <w:rPr>
          <w:szCs w:val="24"/>
        </w:rPr>
      </w:pPr>
      <w:r w:rsidRPr="001430EC">
        <w:rPr>
          <w:szCs w:val="24"/>
        </w:rPr>
        <w:t>к Административному регламенту</w:t>
      </w:r>
    </w:p>
    <w:p w:rsidR="00F04072" w:rsidRDefault="00F04072" w:rsidP="00F04072">
      <w:pPr>
        <w:pStyle w:val="aff4"/>
        <w:spacing w:after="0"/>
        <w:ind w:left="4678"/>
        <w:jc w:val="center"/>
      </w:pPr>
      <w:r w:rsidRPr="001430EC">
        <w:t>по предоставлению муниципальной услуги:</w:t>
      </w:r>
      <w:r w:rsidRPr="00CE45C7">
        <w:rPr>
          <w:color w:val="000000"/>
        </w:rPr>
        <w:t>«</w:t>
      </w:r>
      <w:r w:rsidRPr="00CE45C7">
        <w:t>Присвоение</w:t>
      </w:r>
      <w:r>
        <w:t xml:space="preserve"> адреса</w:t>
      </w:r>
      <w:r w:rsidRPr="00CE45C7">
        <w:t xml:space="preserve"> объект</w:t>
      </w:r>
      <w:r>
        <w:t xml:space="preserve">у </w:t>
      </w:r>
    </w:p>
    <w:p w:rsidR="00F04072" w:rsidRDefault="00F04072" w:rsidP="00F04072">
      <w:pPr>
        <w:pStyle w:val="aff4"/>
        <w:spacing w:after="0"/>
        <w:ind w:left="4678"/>
        <w:jc w:val="center"/>
        <w:rPr>
          <w:b/>
          <w:bCs/>
          <w:szCs w:val="22"/>
        </w:rPr>
      </w:pPr>
      <w:r>
        <w:t>капитального строительства</w:t>
      </w:r>
      <w:r w:rsidRPr="00CE45C7">
        <w:rPr>
          <w:color w:val="000000"/>
        </w:rPr>
        <w:t>»</w:t>
      </w:r>
      <w:r w:rsidRPr="006B0DF7">
        <w:rPr>
          <w:color w:val="000000"/>
        </w:rPr>
        <w:t> </w:t>
      </w:r>
    </w:p>
    <w:p w:rsidR="00F04072" w:rsidRPr="009B4E3E" w:rsidRDefault="00F04072" w:rsidP="00F04072">
      <w:pPr>
        <w:rPr>
          <w:sz w:val="26"/>
          <w:szCs w:val="26"/>
        </w:rPr>
      </w:pPr>
    </w:p>
    <w:tbl>
      <w:tblPr>
        <w:tblStyle w:val="afc"/>
        <w:tblW w:w="5096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96"/>
      </w:tblGrid>
      <w:tr w:rsidR="00F04072" w:rsidRPr="009B4E3E" w:rsidTr="000B0B07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9B4E3E" w:rsidTr="000B0B07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096311" w:rsidTr="000B0B07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F04072" w:rsidRPr="001B03A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1B03A1">
              <w:rPr>
                <w:iCs/>
                <w:sz w:val="14"/>
                <w:szCs w:val="14"/>
              </w:rPr>
              <w:t>)</w:t>
            </w:r>
          </w:p>
        </w:tc>
      </w:tr>
      <w:tr w:rsidR="00F04072" w:rsidRPr="009B4E3E" w:rsidTr="000B0B07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096311" w:rsidTr="000B0B07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F04072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</w:p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F04072" w:rsidRPr="009B4E3E" w:rsidRDefault="00F04072" w:rsidP="00F04072">
      <w:pPr>
        <w:rPr>
          <w:sz w:val="26"/>
          <w:szCs w:val="26"/>
        </w:rPr>
      </w:pPr>
    </w:p>
    <w:p w:rsidR="00F04072" w:rsidRPr="00286B0E" w:rsidRDefault="00F04072" w:rsidP="00F04072">
      <w:pPr>
        <w:jc w:val="center"/>
        <w:rPr>
          <w:b/>
          <w:szCs w:val="24"/>
        </w:rPr>
      </w:pPr>
      <w:r w:rsidRPr="00286B0E">
        <w:rPr>
          <w:b/>
          <w:szCs w:val="24"/>
        </w:rPr>
        <w:t>Решение об отказе</w:t>
      </w:r>
    </w:p>
    <w:p w:rsidR="00F04072" w:rsidRPr="00286B0E" w:rsidRDefault="00F04072" w:rsidP="00F04072">
      <w:pPr>
        <w:jc w:val="center"/>
        <w:rPr>
          <w:b/>
          <w:szCs w:val="24"/>
        </w:rPr>
      </w:pPr>
      <w:r w:rsidRPr="00286B0E">
        <w:rPr>
          <w:b/>
          <w:szCs w:val="24"/>
        </w:rPr>
        <w:t>в присвоении объекту адресации адреса</w:t>
      </w:r>
    </w:p>
    <w:p w:rsidR="00F04072" w:rsidRPr="00286B0E" w:rsidRDefault="00F04072" w:rsidP="00F04072">
      <w:pPr>
        <w:jc w:val="center"/>
        <w:rPr>
          <w:b/>
          <w:szCs w:val="24"/>
        </w:rPr>
      </w:pPr>
      <w:r w:rsidRPr="00286B0E">
        <w:rPr>
          <w:b/>
          <w:szCs w:val="24"/>
        </w:rPr>
        <w:t>или аннулировании его адреса</w:t>
      </w:r>
    </w:p>
    <w:p w:rsidR="00F04072" w:rsidRPr="009B4E3E" w:rsidRDefault="00F04072" w:rsidP="00F04072">
      <w:pPr>
        <w:rPr>
          <w:sz w:val="26"/>
          <w:szCs w:val="26"/>
        </w:rPr>
      </w:pPr>
    </w:p>
    <w:tbl>
      <w:tblPr>
        <w:tblStyle w:val="afc"/>
        <w:tblW w:w="495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F04072" w:rsidRPr="009B4E3E" w:rsidTr="000B0B07">
        <w:trPr>
          <w:trHeight w:val="240"/>
          <w:jc w:val="center"/>
        </w:trPr>
        <w:tc>
          <w:tcPr>
            <w:tcW w:w="434" w:type="dxa"/>
            <w:vAlign w:val="bottom"/>
          </w:tcPr>
          <w:p w:rsidR="00F04072" w:rsidRPr="009B4E3E" w:rsidRDefault="00F04072" w:rsidP="000B0B07">
            <w:pPr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</w:tbl>
    <w:p w:rsidR="00F04072" w:rsidRPr="009B4E3E" w:rsidRDefault="00F04072" w:rsidP="00F04072">
      <w:pPr>
        <w:rPr>
          <w:sz w:val="26"/>
          <w:szCs w:val="26"/>
        </w:rPr>
      </w:pPr>
    </w:p>
    <w:tbl>
      <w:tblPr>
        <w:tblStyle w:val="af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0"/>
        <w:gridCol w:w="8441"/>
        <w:gridCol w:w="70"/>
      </w:tblGrid>
      <w:tr w:rsidR="00F04072" w:rsidRPr="009B4E3E" w:rsidTr="000B0B07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9B4E3E" w:rsidTr="000B0B07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096311" w:rsidTr="000B0B07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F04072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F04072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F04072" w:rsidRPr="009B4E3E" w:rsidTr="000B0B07">
        <w:trPr>
          <w:trHeight w:val="240"/>
        </w:trPr>
        <w:tc>
          <w:tcPr>
            <w:tcW w:w="1680" w:type="dxa"/>
            <w:vAlign w:val="bottom"/>
          </w:tcPr>
          <w:p w:rsidR="00F04072" w:rsidRPr="009B4E3E" w:rsidRDefault="00F04072" w:rsidP="000B0B07">
            <w:pPr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сообщает, что</w:t>
            </w:r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096311" w:rsidTr="000B0B07">
        <w:tc>
          <w:tcPr>
            <w:tcW w:w="1680" w:type="dxa"/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</w:tcBorders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F04072" w:rsidRPr="009B4E3E" w:rsidTr="000B0B07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096311" w:rsidTr="000B0B07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F04072" w:rsidRPr="009B4E3E" w:rsidTr="000B0B07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096311" w:rsidTr="000B0B07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F04072" w:rsidRPr="009B4E3E" w:rsidTr="000B0B07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F04072" w:rsidRPr="009B4E3E" w:rsidRDefault="00F04072" w:rsidP="000B0B07">
            <w:pPr>
              <w:jc w:val="right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,</w:t>
            </w:r>
          </w:p>
        </w:tc>
      </w:tr>
      <w:tr w:rsidR="00F04072" w:rsidRPr="00096311" w:rsidTr="000B0B07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04072" w:rsidRPr="00C747FD" w:rsidRDefault="00F04072" w:rsidP="00F04072">
      <w:pPr>
        <w:jc w:val="both"/>
        <w:rPr>
          <w:sz w:val="2"/>
          <w:szCs w:val="2"/>
        </w:rPr>
      </w:pPr>
      <w:r w:rsidRPr="009B4E3E">
        <w:rPr>
          <w:sz w:val="26"/>
          <w:szCs w:val="26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</w:t>
      </w:r>
      <w:r>
        <w:rPr>
          <w:sz w:val="26"/>
          <w:szCs w:val="26"/>
        </w:rPr>
        <w:t>1221, отказано</w:t>
      </w:r>
    </w:p>
    <w:tbl>
      <w:tblPr>
        <w:tblStyle w:val="af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06"/>
        <w:gridCol w:w="6859"/>
        <w:gridCol w:w="2156"/>
        <w:gridCol w:w="70"/>
      </w:tblGrid>
      <w:tr w:rsidR="00F04072" w:rsidRPr="009B4E3E" w:rsidTr="000B0B07">
        <w:trPr>
          <w:trHeight w:val="240"/>
        </w:trPr>
        <w:tc>
          <w:tcPr>
            <w:tcW w:w="7965" w:type="dxa"/>
            <w:gridSpan w:val="2"/>
            <w:vAlign w:val="bottom"/>
          </w:tcPr>
          <w:p w:rsidR="00F04072" w:rsidRPr="009B4E3E" w:rsidRDefault="00F04072" w:rsidP="000B0B07">
            <w:pPr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F04072" w:rsidRPr="009B4E3E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096311" w:rsidTr="000B0B07">
        <w:tc>
          <w:tcPr>
            <w:tcW w:w="7965" w:type="dxa"/>
            <w:gridSpan w:val="2"/>
            <w:vAlign w:val="bottom"/>
          </w:tcPr>
          <w:p w:rsidR="00F04072" w:rsidRPr="00096311" w:rsidRDefault="00F04072" w:rsidP="000B0B07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(вид и наименование объекта</w:t>
            </w:r>
          </w:p>
        </w:tc>
      </w:tr>
      <w:tr w:rsidR="00F04072" w:rsidRPr="00C747FD" w:rsidTr="000B0B07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F04072" w:rsidRPr="00C747FD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096311" w:rsidTr="000B0B07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F04072" w:rsidRPr="00C747FD" w:rsidTr="000B0B07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F04072" w:rsidRPr="00C747FD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096311" w:rsidTr="000B0B07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F04072" w:rsidRPr="00C747FD" w:rsidTr="000B0B07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F04072" w:rsidRPr="00C747FD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C747FD" w:rsidTr="000B0B07">
        <w:trPr>
          <w:trHeight w:val="240"/>
        </w:trPr>
        <w:tc>
          <w:tcPr>
            <w:tcW w:w="1106" w:type="dxa"/>
            <w:vAlign w:val="bottom"/>
          </w:tcPr>
          <w:p w:rsidR="00F04072" w:rsidRPr="00C747FD" w:rsidRDefault="00F04072" w:rsidP="000B0B07">
            <w:pPr>
              <w:rPr>
                <w:sz w:val="26"/>
                <w:szCs w:val="26"/>
              </w:rPr>
            </w:pPr>
            <w:r w:rsidRPr="00C747FD">
              <w:rPr>
                <w:sz w:val="26"/>
                <w:szCs w:val="26"/>
              </w:rPr>
              <w:t>в связи с</w:t>
            </w:r>
          </w:p>
        </w:tc>
        <w:tc>
          <w:tcPr>
            <w:tcW w:w="9085" w:type="dxa"/>
            <w:gridSpan w:val="3"/>
            <w:tcBorders>
              <w:bottom w:val="single" w:sz="4" w:space="0" w:color="auto"/>
            </w:tcBorders>
            <w:vAlign w:val="bottom"/>
          </w:tcPr>
          <w:p w:rsidR="00F04072" w:rsidRPr="00C747FD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C747FD" w:rsidTr="000B0B07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F04072" w:rsidRPr="00C747FD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F04072" w:rsidRPr="00C747FD" w:rsidRDefault="00F04072" w:rsidP="000B0B07">
            <w:pPr>
              <w:jc w:val="right"/>
              <w:rPr>
                <w:sz w:val="26"/>
                <w:szCs w:val="26"/>
              </w:rPr>
            </w:pPr>
            <w:r w:rsidRPr="00C747FD">
              <w:rPr>
                <w:sz w:val="26"/>
                <w:szCs w:val="26"/>
              </w:rPr>
              <w:t>.</w:t>
            </w:r>
          </w:p>
        </w:tc>
      </w:tr>
      <w:tr w:rsidR="00F04072" w:rsidRPr="00096311" w:rsidTr="000B0B07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70" w:type="dxa"/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04072" w:rsidRDefault="00F04072" w:rsidP="00F04072">
      <w:pPr>
        <w:rPr>
          <w:sz w:val="26"/>
          <w:szCs w:val="26"/>
        </w:rPr>
      </w:pPr>
    </w:p>
    <w:p w:rsidR="00F04072" w:rsidRPr="00C747FD" w:rsidRDefault="00F04072" w:rsidP="00F04072">
      <w:pPr>
        <w:rPr>
          <w:sz w:val="26"/>
          <w:szCs w:val="26"/>
        </w:rPr>
      </w:pPr>
    </w:p>
    <w:p w:rsidR="00F04072" w:rsidRPr="00C747FD" w:rsidRDefault="00F04072" w:rsidP="00F04072">
      <w:pPr>
        <w:ind w:firstLine="340"/>
        <w:jc w:val="both"/>
        <w:rPr>
          <w:sz w:val="26"/>
          <w:szCs w:val="26"/>
        </w:rPr>
      </w:pPr>
      <w:r w:rsidRPr="00C747FD">
        <w:rPr>
          <w:sz w:val="26"/>
          <w:szCs w:val="26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Style w:val="af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28"/>
        <w:gridCol w:w="1166"/>
        <w:gridCol w:w="3397"/>
      </w:tblGrid>
      <w:tr w:rsidR="00F04072" w:rsidRPr="00C747FD" w:rsidTr="000B0B07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F04072" w:rsidRPr="00C747FD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F04072" w:rsidRPr="00C747FD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F04072" w:rsidRPr="00C747FD" w:rsidRDefault="00F04072" w:rsidP="000B0B07">
            <w:pPr>
              <w:jc w:val="center"/>
              <w:rPr>
                <w:sz w:val="26"/>
                <w:szCs w:val="26"/>
              </w:rPr>
            </w:pPr>
          </w:p>
        </w:tc>
      </w:tr>
      <w:tr w:rsidR="00F04072" w:rsidRPr="00096311" w:rsidTr="000B0B07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F04072" w:rsidRPr="00096311" w:rsidRDefault="00F04072" w:rsidP="000B0B0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F04072" w:rsidRPr="00C747FD" w:rsidRDefault="00F04072" w:rsidP="00F04072">
      <w:pPr>
        <w:jc w:val="right"/>
        <w:rPr>
          <w:sz w:val="26"/>
          <w:szCs w:val="26"/>
        </w:rPr>
      </w:pPr>
      <w:r w:rsidRPr="00C747FD">
        <w:rPr>
          <w:sz w:val="26"/>
          <w:szCs w:val="26"/>
        </w:rPr>
        <w:t>М. П.</w:t>
      </w:r>
    </w:p>
    <w:p w:rsidR="00F04072" w:rsidRDefault="00F04072" w:rsidP="00F04072">
      <w:pPr>
        <w:ind w:left="4956"/>
        <w:jc w:val="center"/>
        <w:rPr>
          <w:szCs w:val="24"/>
        </w:rPr>
      </w:pPr>
    </w:p>
    <w:p w:rsidR="00F04072" w:rsidRDefault="00F04072" w:rsidP="00F04072">
      <w:pPr>
        <w:ind w:left="4956"/>
        <w:jc w:val="center"/>
        <w:rPr>
          <w:szCs w:val="24"/>
        </w:rPr>
      </w:pPr>
    </w:p>
    <w:p w:rsidR="00F04072" w:rsidRDefault="00F04072" w:rsidP="00F04072">
      <w:pPr>
        <w:ind w:left="4956"/>
        <w:jc w:val="center"/>
        <w:rPr>
          <w:szCs w:val="24"/>
        </w:rPr>
      </w:pPr>
    </w:p>
    <w:p w:rsidR="00F04072" w:rsidRDefault="00F04072" w:rsidP="00F04072">
      <w:pPr>
        <w:ind w:left="4956"/>
        <w:jc w:val="center"/>
        <w:rPr>
          <w:szCs w:val="24"/>
        </w:rPr>
      </w:pPr>
    </w:p>
    <w:p w:rsidR="000122F8" w:rsidRDefault="000122F8" w:rsidP="00F04072">
      <w:pPr>
        <w:ind w:left="4956"/>
        <w:jc w:val="center"/>
        <w:rPr>
          <w:szCs w:val="24"/>
        </w:rPr>
      </w:pPr>
      <w:bookmarkStart w:id="0" w:name="_GoBack"/>
      <w:bookmarkEnd w:id="0"/>
    </w:p>
    <w:p w:rsidR="00F04072" w:rsidRDefault="00F04072" w:rsidP="00F04072">
      <w:pPr>
        <w:ind w:left="4956"/>
        <w:jc w:val="center"/>
        <w:rPr>
          <w:szCs w:val="24"/>
        </w:rPr>
      </w:pPr>
    </w:p>
    <w:p w:rsidR="00F04072" w:rsidRPr="001430EC" w:rsidRDefault="00F04072" w:rsidP="00F04072">
      <w:pPr>
        <w:ind w:left="4956"/>
        <w:jc w:val="center"/>
        <w:rPr>
          <w:szCs w:val="24"/>
        </w:rPr>
      </w:pPr>
      <w:r w:rsidRPr="001430EC">
        <w:rPr>
          <w:szCs w:val="24"/>
        </w:rPr>
        <w:t xml:space="preserve">Приложение № </w:t>
      </w:r>
      <w:r>
        <w:rPr>
          <w:szCs w:val="24"/>
        </w:rPr>
        <w:t>3</w:t>
      </w:r>
    </w:p>
    <w:p w:rsidR="00F04072" w:rsidRPr="001430EC" w:rsidRDefault="00F04072" w:rsidP="00F04072">
      <w:pPr>
        <w:ind w:left="4956"/>
        <w:jc w:val="center"/>
        <w:rPr>
          <w:szCs w:val="24"/>
        </w:rPr>
      </w:pPr>
      <w:r w:rsidRPr="001430EC">
        <w:rPr>
          <w:szCs w:val="24"/>
        </w:rPr>
        <w:t>к Административному регламенту</w:t>
      </w:r>
    </w:p>
    <w:p w:rsidR="00F04072" w:rsidRDefault="00F04072" w:rsidP="00F04072">
      <w:pPr>
        <w:pStyle w:val="aff4"/>
        <w:spacing w:after="0"/>
        <w:ind w:left="4956"/>
        <w:jc w:val="center"/>
      </w:pPr>
      <w:r w:rsidRPr="001430EC">
        <w:t>по предоставлению муниципальной услуги:</w:t>
      </w:r>
      <w:r w:rsidRPr="00CE45C7">
        <w:rPr>
          <w:color w:val="000000"/>
        </w:rPr>
        <w:t>«</w:t>
      </w:r>
      <w:r w:rsidRPr="00CE45C7">
        <w:t>Присвоение</w:t>
      </w:r>
      <w:r>
        <w:t xml:space="preserve"> адреса</w:t>
      </w:r>
      <w:r w:rsidRPr="00CE45C7">
        <w:t xml:space="preserve"> объект</w:t>
      </w:r>
      <w:r>
        <w:t xml:space="preserve">у </w:t>
      </w:r>
    </w:p>
    <w:p w:rsidR="00F04072" w:rsidRDefault="00F04072" w:rsidP="00F04072">
      <w:pPr>
        <w:pStyle w:val="aff4"/>
        <w:spacing w:after="0"/>
        <w:ind w:left="4956"/>
        <w:jc w:val="center"/>
        <w:rPr>
          <w:b/>
          <w:bCs/>
          <w:szCs w:val="22"/>
        </w:rPr>
      </w:pPr>
      <w:r>
        <w:t>капитального строительства</w:t>
      </w:r>
      <w:r w:rsidRPr="00CE45C7">
        <w:rPr>
          <w:color w:val="000000"/>
        </w:rPr>
        <w:t>»</w:t>
      </w:r>
      <w:r w:rsidRPr="006B0DF7">
        <w:rPr>
          <w:color w:val="000000"/>
        </w:rPr>
        <w:t> </w:t>
      </w:r>
    </w:p>
    <w:p w:rsidR="00F04072" w:rsidRDefault="00F04072" w:rsidP="00F04072">
      <w:pPr>
        <w:pStyle w:val="31"/>
        <w:jc w:val="center"/>
        <w:rPr>
          <w:b w:val="0"/>
          <w:bCs w:val="0"/>
          <w:szCs w:val="22"/>
        </w:rPr>
      </w:pPr>
    </w:p>
    <w:p w:rsidR="00F04072" w:rsidRDefault="00F04072" w:rsidP="00F04072">
      <w:pPr>
        <w:pStyle w:val="31"/>
        <w:jc w:val="center"/>
        <w:rPr>
          <w:b w:val="0"/>
          <w:bCs w:val="0"/>
          <w:szCs w:val="22"/>
        </w:rPr>
      </w:pPr>
    </w:p>
    <w:p w:rsidR="00F04072" w:rsidRDefault="00F04072" w:rsidP="00F04072">
      <w:pPr>
        <w:pStyle w:val="31"/>
        <w:jc w:val="center"/>
        <w:rPr>
          <w:b w:val="0"/>
          <w:bCs w:val="0"/>
          <w:szCs w:val="22"/>
        </w:rPr>
      </w:pPr>
    </w:p>
    <w:p w:rsidR="00F04072" w:rsidRPr="00F04072" w:rsidRDefault="00F04072" w:rsidP="00F04072">
      <w:pPr>
        <w:pStyle w:val="31"/>
        <w:jc w:val="center"/>
        <w:rPr>
          <w:b w:val="0"/>
          <w:bCs w:val="0"/>
          <w:i w:val="0"/>
          <w:szCs w:val="24"/>
        </w:rPr>
      </w:pPr>
      <w:r w:rsidRPr="00F04072">
        <w:rPr>
          <w:i w:val="0"/>
          <w:szCs w:val="24"/>
        </w:rPr>
        <w:t xml:space="preserve">Блок - схема </w:t>
      </w:r>
    </w:p>
    <w:p w:rsidR="00F04072" w:rsidRPr="00F04072" w:rsidRDefault="00F04072" w:rsidP="00F04072">
      <w:pPr>
        <w:pStyle w:val="31"/>
        <w:jc w:val="center"/>
        <w:rPr>
          <w:b w:val="0"/>
          <w:bCs w:val="0"/>
          <w:i w:val="0"/>
          <w:szCs w:val="24"/>
        </w:rPr>
      </w:pPr>
      <w:r w:rsidRPr="00F04072">
        <w:rPr>
          <w:i w:val="0"/>
          <w:szCs w:val="24"/>
        </w:rPr>
        <w:t xml:space="preserve">последовательности административных действий (процедур) </w:t>
      </w:r>
    </w:p>
    <w:p w:rsidR="00F04072" w:rsidRPr="00F04072" w:rsidRDefault="00F04072" w:rsidP="00F04072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</w:p>
    <w:p w:rsidR="00F04072" w:rsidRPr="00F04072" w:rsidRDefault="00F04072" w:rsidP="00F04072">
      <w:pPr>
        <w:tabs>
          <w:tab w:val="left" w:pos="405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04072" w:rsidRDefault="004F42BB" w:rsidP="00F04072">
      <w:pPr>
        <w:tabs>
          <w:tab w:val="left" w:pos="1095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Прямоугольник 21" o:spid="_x0000_s1026" style="position:absolute;left:0;text-align:left;margin-left:75pt;margin-top:2.3pt;width:320.25pt;height:48.85pt;z-index:-251654144;visibility:visible" wrapcoords="-51 -332 -51 21268 21651 21268 21651 -332 -51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">
            <v:textbox>
              <w:txbxContent>
                <w:p w:rsidR="00F04072" w:rsidRPr="00C9702B" w:rsidRDefault="00F04072" w:rsidP="00F04072">
                  <w:pPr>
                    <w:jc w:val="center"/>
                    <w:rPr>
                      <w:sz w:val="22"/>
                      <w:szCs w:val="22"/>
                    </w:rPr>
                  </w:pPr>
                  <w:r w:rsidRPr="00C9702B">
                    <w:rPr>
                      <w:sz w:val="22"/>
                      <w:szCs w:val="22"/>
                    </w:rPr>
                    <w:t xml:space="preserve">Прием документов для получения муниципальной услуги от Заявителя и регистрация заявления об оказании муниципальной услуги </w:t>
                  </w:r>
                </w:p>
              </w:txbxContent>
            </v:textbox>
            <w10:wrap type="tight"/>
          </v:rect>
        </w:pict>
      </w:r>
      <w:r w:rsidR="00F04072">
        <w:rPr>
          <w:rFonts w:ascii="Courier New" w:hAnsi="Courier New" w:cs="Courier New"/>
        </w:rPr>
        <w:tab/>
      </w:r>
    </w:p>
    <w:p w:rsidR="00F04072" w:rsidRDefault="00F04072" w:rsidP="00F04072">
      <w:pPr>
        <w:tabs>
          <w:tab w:val="left" w:pos="405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04072" w:rsidRDefault="00F04072" w:rsidP="00F04072">
      <w:pPr>
        <w:tabs>
          <w:tab w:val="left" w:pos="405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04072" w:rsidRDefault="00F04072" w:rsidP="00F04072">
      <w:pPr>
        <w:tabs>
          <w:tab w:val="left" w:pos="405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04072" w:rsidRDefault="004F42BB" w:rsidP="00F04072">
      <w:pPr>
        <w:tabs>
          <w:tab w:val="left" w:pos="405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F42BB">
        <w:rPr>
          <w:noProof/>
        </w:rPr>
        <w:pict>
          <v:line id="Прямая соединительная линия 20" o:spid="_x0000_s1038" style="position:absolute;left:0;text-align:left;z-index:251671552;visibility:visible" from="234pt,5.85pt" to="23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lNYwIAAHs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">
            <v:stroke endarrow="block"/>
          </v:line>
        </w:pict>
      </w:r>
    </w:p>
    <w:p w:rsidR="00F04072" w:rsidRDefault="00F04072" w:rsidP="00F04072">
      <w:pPr>
        <w:tabs>
          <w:tab w:val="left" w:pos="405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04072" w:rsidRDefault="004F42BB" w:rsidP="00F04072">
      <w:pPr>
        <w:tabs>
          <w:tab w:val="left" w:pos="405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F42BB">
        <w:rPr>
          <w:noProof/>
        </w:rPr>
        <w:pict>
          <v:rect id="Прямоугольник 19" o:spid="_x0000_s1027" style="position:absolute;left:0;text-align:left;margin-left:21pt;margin-top:7.4pt;width:414.65pt;height:45.9pt;z-index:-251651072;visibility:visible" wrapcoords="-39 -354 -39 21246 21639 21246 21639 -354 -39 -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">
            <v:textbox>
              <w:txbxContent>
                <w:p w:rsidR="00F04072" w:rsidRPr="00502B48" w:rsidRDefault="00F04072" w:rsidP="00F04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02B48">
                    <w:rPr>
                      <w:sz w:val="22"/>
                      <w:szCs w:val="22"/>
                    </w:rPr>
                    <w:t xml:space="preserve">       Направление в органы и организации м</w:t>
                  </w:r>
                  <w:r>
                    <w:rPr>
                      <w:sz w:val="22"/>
                      <w:szCs w:val="22"/>
                    </w:rPr>
                    <w:t xml:space="preserve">ежведомственных запросов       </w:t>
                  </w:r>
                </w:p>
                <w:p w:rsidR="00F04072" w:rsidRPr="00502B48" w:rsidRDefault="00F04072" w:rsidP="00F04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02B48">
                    <w:rPr>
                      <w:sz w:val="22"/>
                      <w:szCs w:val="22"/>
                    </w:rPr>
                    <w:t xml:space="preserve"> о предоставлении документов и сведений, н</w:t>
                  </w:r>
                  <w:r>
                    <w:rPr>
                      <w:sz w:val="22"/>
                      <w:szCs w:val="22"/>
                    </w:rPr>
                    <w:t xml:space="preserve">еобходимых для предоставления  </w:t>
                  </w:r>
                </w:p>
                <w:p w:rsidR="00F04072" w:rsidRPr="00502B48" w:rsidRDefault="00F04072" w:rsidP="00F04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муниципальной услуги (предоставление сведений в течение 5-ти рабочих дней)</w:t>
                  </w:r>
                </w:p>
                <w:p w:rsidR="00F04072" w:rsidRPr="00DD6FD0" w:rsidRDefault="00F04072" w:rsidP="00F04072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xbxContent>
            </v:textbox>
            <w10:wrap type="tight"/>
          </v:rect>
        </w:pict>
      </w:r>
    </w:p>
    <w:p w:rsidR="00F04072" w:rsidRDefault="00F04072" w:rsidP="00F04072">
      <w:pPr>
        <w:tabs>
          <w:tab w:val="left" w:pos="405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04072" w:rsidRDefault="00F04072" w:rsidP="00F04072">
      <w:pPr>
        <w:tabs>
          <w:tab w:val="left" w:pos="405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04072" w:rsidRDefault="004F42BB" w:rsidP="00F04072">
      <w:pPr>
        <w:autoSpaceDE w:val="0"/>
        <w:autoSpaceDN w:val="0"/>
        <w:adjustRightInd w:val="0"/>
      </w:pPr>
      <w:r w:rsidRPr="004F42BB">
        <w:rPr>
          <w:rFonts w:ascii="Courier New" w:hAnsi="Courier New" w:cs="Courier New"/>
          <w:noProof/>
        </w:rPr>
        <w:pict>
          <v:line id="Прямая соединительная линия 18" o:spid="_x0000_s1037" style="position:absolute;z-index:251674624;visibility:visible" from="-236.45pt,11.75pt" to="-236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n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">
            <v:stroke endarrow="block"/>
          </v:line>
        </w:pict>
      </w:r>
    </w:p>
    <w:p w:rsidR="00F04072" w:rsidRDefault="004F42BB" w:rsidP="00F04072">
      <w:pPr>
        <w:autoSpaceDE w:val="0"/>
        <w:autoSpaceDN w:val="0"/>
        <w:adjustRightInd w:val="0"/>
      </w:pPr>
      <w:r>
        <w:rPr>
          <w:noProof/>
        </w:rPr>
        <w:pict>
          <v:line id="Прямая соединительная линия 17" o:spid="_x0000_s1036" style="position:absolute;z-index:251668480;visibility:visible" from="342pt,7.85pt" to="342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">
            <v:stroke endarrow="block"/>
          </v:line>
        </w:pict>
      </w:r>
      <w:r>
        <w:rPr>
          <w:noProof/>
        </w:rPr>
        <w:pict>
          <v:line id="Прямая соединительная линия 16" o:spid="_x0000_s1035" style="position:absolute;flip:x;z-index:251672576;visibility:visible" from="126pt,7.85pt" to="126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">
            <v:stroke endarrow="block"/>
          </v:line>
        </w:pict>
      </w:r>
    </w:p>
    <w:p w:rsidR="00F04072" w:rsidRDefault="00F04072" w:rsidP="00F04072">
      <w:pPr>
        <w:autoSpaceDE w:val="0"/>
        <w:autoSpaceDN w:val="0"/>
        <w:adjustRightInd w:val="0"/>
      </w:pPr>
    </w:p>
    <w:p w:rsidR="00F04072" w:rsidRDefault="00F04072" w:rsidP="00F04072">
      <w:pPr>
        <w:autoSpaceDE w:val="0"/>
        <w:autoSpaceDN w:val="0"/>
        <w:adjustRightInd w:val="0"/>
      </w:pPr>
    </w:p>
    <w:p w:rsidR="00F04072" w:rsidRDefault="004F42BB" w:rsidP="00F04072">
      <w:r w:rsidRPr="004F42BB">
        <w:rPr>
          <w:rFonts w:ascii="Courier New" w:hAnsi="Courier New" w:cs="Courier New"/>
          <w:noProof/>
        </w:rPr>
        <w:pict>
          <v:rect id="Прямоугольник 15" o:spid="_x0000_s1028" style="position:absolute;margin-left:271.45pt;margin-top:10.9pt;width:138pt;height:60pt;z-index:-251652096;visibility:visible" wrapcoords="-117 -270 -117 21330 21717 21330 21717 -270 -117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">
            <v:textbox>
              <w:txbxContent>
                <w:p w:rsidR="00F04072" w:rsidRPr="00C9702B" w:rsidRDefault="00F04072" w:rsidP="00F04072">
                  <w:pPr>
                    <w:jc w:val="center"/>
                    <w:rPr>
                      <w:sz w:val="22"/>
                      <w:szCs w:val="22"/>
                    </w:rPr>
                  </w:pPr>
                  <w:r w:rsidRPr="00C9702B">
                    <w:rPr>
                      <w:sz w:val="22"/>
                      <w:szCs w:val="22"/>
                    </w:rPr>
                    <w:t xml:space="preserve">При наличии оснований для отказа в предоставлении муниципальной услуги 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Прямоугольник 14" o:spid="_x0000_s1029" style="position:absolute;margin-left:53.25pt;margin-top:10.9pt;width:150pt;height:48.75pt;z-index:-251653120;visibility:visible" wrapcoords="-108 -332 -108 21268 21708 21268 21708 -332 -108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">
            <v:textbox>
              <w:txbxContent>
                <w:p w:rsidR="00F04072" w:rsidRPr="00C9702B" w:rsidRDefault="00F04072" w:rsidP="00F04072">
                  <w:pPr>
                    <w:jc w:val="center"/>
                    <w:rPr>
                      <w:sz w:val="22"/>
                      <w:szCs w:val="22"/>
                    </w:rPr>
                  </w:pPr>
                  <w:r w:rsidRPr="00C9702B">
                    <w:rPr>
                      <w:sz w:val="22"/>
                      <w:szCs w:val="22"/>
                    </w:rPr>
                    <w:t xml:space="preserve">При отсутствии оснований для отказа в предоставлении муниципальной услуги </w:t>
                  </w:r>
                </w:p>
              </w:txbxContent>
            </v:textbox>
            <w10:wrap type="tight"/>
          </v:rect>
        </w:pict>
      </w:r>
    </w:p>
    <w:p w:rsidR="00F04072" w:rsidRDefault="00F04072" w:rsidP="00F04072"/>
    <w:p w:rsidR="00F04072" w:rsidRDefault="00F04072" w:rsidP="00F04072"/>
    <w:p w:rsidR="00F04072" w:rsidRDefault="00F04072" w:rsidP="00F04072"/>
    <w:p w:rsidR="00F04072" w:rsidRDefault="00F04072" w:rsidP="00F04072"/>
    <w:p w:rsidR="00F04072" w:rsidRDefault="004F42BB" w:rsidP="00F04072">
      <w:r>
        <w:rPr>
          <w:noProof/>
        </w:rPr>
        <w:pict>
          <v:line id="Прямая соединительная линия 13" o:spid="_x0000_s1034" style="position:absolute;z-index:251667456;visibility:visible" from="126pt,5.4pt" to="12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">
            <v:stroke endarrow="block"/>
          </v:line>
        </w:pict>
      </w:r>
    </w:p>
    <w:p w:rsidR="00F04072" w:rsidRDefault="004F42BB" w:rsidP="00F04072">
      <w:r>
        <w:rPr>
          <w:noProof/>
        </w:rPr>
        <w:pict>
          <v:line id="Прямая соединительная линия 12" o:spid="_x0000_s1033" style="position:absolute;z-index:251669504;visibility:visible" from="342pt,5.85pt" to="34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">
            <v:stroke endarrow="block"/>
          </v:line>
        </w:pict>
      </w:r>
    </w:p>
    <w:p w:rsidR="00F04072" w:rsidRDefault="00F04072" w:rsidP="00F04072"/>
    <w:p w:rsidR="00F04072" w:rsidRDefault="004F42BB" w:rsidP="00F040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30" type="#_x0000_t202" style="position:absolute;margin-left:53.25pt;margin-top:.85pt;width:150pt;height:11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">
            <v:textbox>
              <w:txbxContent>
                <w:p w:rsidR="00F04072" w:rsidRPr="00F93429" w:rsidRDefault="00F04072" w:rsidP="00F0407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результата муниципальной услуги – постановления администрации МГП о присвоении, изменении аннулировании адреса объекту адресации 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10" o:spid="_x0000_s1031" style="position:absolute;margin-left:271.45pt;margin-top:6.1pt;width:182.3pt;height:60.75pt;z-index:-251650048;visibility:visible" wrapcoords="-89 -267 -89 21333 21689 21333 21689 -267 -89 -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">
            <v:textbox>
              <w:txbxContent>
                <w:p w:rsidR="00F04072" w:rsidRPr="003422FA" w:rsidRDefault="00F04072" w:rsidP="00F040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Решение об отказе в присвоении объекту адресации адреса или аннулировании адреса</w:t>
                  </w:r>
                </w:p>
                <w:p w:rsidR="00F04072" w:rsidRPr="00DD6FD0" w:rsidRDefault="00F04072" w:rsidP="00F04072"/>
              </w:txbxContent>
            </v:textbox>
            <w10:wrap type="tight"/>
          </v:rect>
        </w:pict>
      </w:r>
    </w:p>
    <w:p w:rsidR="00F04072" w:rsidRDefault="00F04072" w:rsidP="00F04072"/>
    <w:p w:rsidR="00F04072" w:rsidRDefault="00F04072" w:rsidP="00F04072"/>
    <w:p w:rsidR="00F04072" w:rsidRPr="00DD6FD0" w:rsidRDefault="00F04072" w:rsidP="00F04072"/>
    <w:p w:rsidR="00F04072" w:rsidRPr="00DD6FD0" w:rsidRDefault="00F04072" w:rsidP="00F04072"/>
    <w:p w:rsidR="00F04072" w:rsidRPr="00DD6FD0" w:rsidRDefault="00F04072" w:rsidP="00F04072"/>
    <w:p w:rsidR="00F04072" w:rsidRDefault="00F04072" w:rsidP="00F04072"/>
    <w:p w:rsidR="00F04072" w:rsidRDefault="00F04072" w:rsidP="00F04072"/>
    <w:p w:rsidR="00F04072" w:rsidRPr="00DD6FD0" w:rsidRDefault="00F04072" w:rsidP="00F04072"/>
    <w:p w:rsidR="00F04072" w:rsidRPr="00DD6FD0" w:rsidRDefault="00F04072" w:rsidP="00F04072"/>
    <w:p w:rsidR="00F04072" w:rsidRDefault="00F04072" w:rsidP="00F04072"/>
    <w:p w:rsidR="00F04072" w:rsidRDefault="00F04072" w:rsidP="00F04072">
      <w:pPr>
        <w:tabs>
          <w:tab w:val="left" w:pos="1140"/>
        </w:tabs>
      </w:pPr>
      <w:r>
        <w:tab/>
      </w:r>
    </w:p>
    <w:p w:rsidR="00F04072" w:rsidRDefault="00F04072" w:rsidP="00F04072">
      <w:pPr>
        <w:tabs>
          <w:tab w:val="left" w:pos="1140"/>
        </w:tabs>
      </w:pPr>
    </w:p>
    <w:p w:rsidR="00F04072" w:rsidRDefault="00F04072" w:rsidP="00F04072">
      <w:pPr>
        <w:tabs>
          <w:tab w:val="left" w:pos="1140"/>
        </w:tabs>
      </w:pPr>
    </w:p>
    <w:p w:rsidR="00F04072" w:rsidRPr="00DD6FD0" w:rsidRDefault="00F04072" w:rsidP="00F04072">
      <w:pPr>
        <w:tabs>
          <w:tab w:val="left" w:pos="1140"/>
        </w:tabs>
      </w:pPr>
    </w:p>
    <w:p w:rsidR="00F04072" w:rsidRPr="00AE6302" w:rsidRDefault="00F04072" w:rsidP="00F04072"/>
    <w:p w:rsidR="00F04072" w:rsidRPr="00AE6302" w:rsidRDefault="004F42BB" w:rsidP="00F04072">
      <w:r>
        <w:rPr>
          <w:noProof/>
        </w:rPr>
        <w:pict>
          <v:line id="Прямая соединительная линия 9" o:spid="_x0000_s1032" style="position:absolute;z-index:251670528;visibility:visible" from="-118.25pt,33.35pt" to="-118.2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">
            <v:stroke endarrow="block"/>
          </v:line>
        </w:pict>
      </w:r>
    </w:p>
    <w:p w:rsidR="00F04072" w:rsidRDefault="00F04072" w:rsidP="00F04072">
      <w:pPr>
        <w:ind w:right="-187"/>
        <w:jc w:val="both"/>
        <w:rPr>
          <w:sz w:val="28"/>
        </w:rPr>
      </w:pPr>
    </w:p>
    <w:p w:rsidR="00F04072" w:rsidRDefault="00F04072" w:rsidP="00F04072">
      <w:pPr>
        <w:ind w:right="-187"/>
        <w:jc w:val="both"/>
        <w:rPr>
          <w:sz w:val="28"/>
        </w:rPr>
      </w:pPr>
    </w:p>
    <w:p w:rsidR="00F04072" w:rsidRPr="00420D48" w:rsidRDefault="00F04072" w:rsidP="00F04072">
      <w:pPr>
        <w:ind w:right="-187"/>
        <w:jc w:val="both"/>
        <w:rPr>
          <w:sz w:val="28"/>
        </w:rPr>
      </w:pPr>
    </w:p>
    <w:p w:rsidR="00F04072" w:rsidRDefault="00F04072" w:rsidP="00F04072">
      <w:pPr>
        <w:jc w:val="center"/>
        <w:rPr>
          <w:sz w:val="22"/>
          <w:szCs w:val="22"/>
          <w:lang w:eastAsia="ar-SA"/>
        </w:rPr>
      </w:pPr>
    </w:p>
    <w:sectPr w:rsidR="00F04072" w:rsidSect="000122F8">
      <w:type w:val="continuous"/>
      <w:pgSz w:w="11906" w:h="16838"/>
      <w:pgMar w:top="567" w:right="595" w:bottom="709" w:left="993" w:header="0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30C" w:rsidRDefault="009F330C" w:rsidP="00954799">
      <w:r>
        <w:separator/>
      </w:r>
    </w:p>
  </w:endnote>
  <w:endnote w:type="continuationSeparator" w:id="1">
    <w:p w:rsidR="009F330C" w:rsidRDefault="009F330C" w:rsidP="0095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be Clean">
    <w:altName w:val="Adobe Cle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30C" w:rsidRDefault="009F330C" w:rsidP="00954799">
      <w:r>
        <w:separator/>
      </w:r>
    </w:p>
  </w:footnote>
  <w:footnote w:type="continuationSeparator" w:id="1">
    <w:p w:rsidR="009F330C" w:rsidRDefault="009F330C" w:rsidP="00954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BEF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86E0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3E7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6C6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00E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09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EC2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20D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1C9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8E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12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/>
      </w:rPr>
    </w:lvl>
  </w:abstractNum>
  <w:abstractNum w:abstractNumId="1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4E0982"/>
    <w:multiLevelType w:val="hybridMultilevel"/>
    <w:tmpl w:val="B688054A"/>
    <w:lvl w:ilvl="0" w:tplc="E006E0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302A2"/>
    <w:multiLevelType w:val="hybridMultilevel"/>
    <w:tmpl w:val="C72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15D11"/>
    <w:multiLevelType w:val="hybridMultilevel"/>
    <w:tmpl w:val="B66E43E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A409B"/>
    <w:multiLevelType w:val="hybridMultilevel"/>
    <w:tmpl w:val="ACF026E8"/>
    <w:lvl w:ilvl="0" w:tplc="AB52EDB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C941BF7"/>
    <w:multiLevelType w:val="hybridMultilevel"/>
    <w:tmpl w:val="5C4C4A2C"/>
    <w:lvl w:ilvl="0" w:tplc="CEAE8D1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AC189C"/>
    <w:multiLevelType w:val="hybridMultilevel"/>
    <w:tmpl w:val="15221B54"/>
    <w:lvl w:ilvl="0" w:tplc="BAB67F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E11479C"/>
    <w:multiLevelType w:val="hybridMultilevel"/>
    <w:tmpl w:val="87A8DDBA"/>
    <w:lvl w:ilvl="0" w:tplc="03AC2D2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</w:num>
  <w:num w:numId="8">
    <w:abstractNumId w:val="11"/>
  </w:num>
  <w:num w:numId="9">
    <w:abstractNumId w:val="11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8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B096F"/>
    <w:rsid w:val="000000E3"/>
    <w:rsid w:val="00001504"/>
    <w:rsid w:val="00002289"/>
    <w:rsid w:val="000024C6"/>
    <w:rsid w:val="00002503"/>
    <w:rsid w:val="00003DBE"/>
    <w:rsid w:val="00006119"/>
    <w:rsid w:val="000122F8"/>
    <w:rsid w:val="000137B5"/>
    <w:rsid w:val="00014090"/>
    <w:rsid w:val="000167EC"/>
    <w:rsid w:val="00020E43"/>
    <w:rsid w:val="00021648"/>
    <w:rsid w:val="000221BF"/>
    <w:rsid w:val="000233A2"/>
    <w:rsid w:val="000271BD"/>
    <w:rsid w:val="00027B33"/>
    <w:rsid w:val="00031F87"/>
    <w:rsid w:val="00033E68"/>
    <w:rsid w:val="000340B8"/>
    <w:rsid w:val="00041706"/>
    <w:rsid w:val="0004183D"/>
    <w:rsid w:val="00041E70"/>
    <w:rsid w:val="00042734"/>
    <w:rsid w:val="00047355"/>
    <w:rsid w:val="00050306"/>
    <w:rsid w:val="0005284E"/>
    <w:rsid w:val="00055019"/>
    <w:rsid w:val="000572E9"/>
    <w:rsid w:val="00057808"/>
    <w:rsid w:val="000677AA"/>
    <w:rsid w:val="000678F2"/>
    <w:rsid w:val="00067FDC"/>
    <w:rsid w:val="000755B3"/>
    <w:rsid w:val="000770B1"/>
    <w:rsid w:val="00080216"/>
    <w:rsid w:val="000814E1"/>
    <w:rsid w:val="000836AD"/>
    <w:rsid w:val="000863E1"/>
    <w:rsid w:val="00090308"/>
    <w:rsid w:val="000925DB"/>
    <w:rsid w:val="000951EA"/>
    <w:rsid w:val="0009530F"/>
    <w:rsid w:val="00096B34"/>
    <w:rsid w:val="000A1BD8"/>
    <w:rsid w:val="000A4596"/>
    <w:rsid w:val="000A45CF"/>
    <w:rsid w:val="000A53FC"/>
    <w:rsid w:val="000A5B8B"/>
    <w:rsid w:val="000A7E21"/>
    <w:rsid w:val="000B114D"/>
    <w:rsid w:val="000B3AFD"/>
    <w:rsid w:val="000B6471"/>
    <w:rsid w:val="000C0E04"/>
    <w:rsid w:val="000C37FB"/>
    <w:rsid w:val="000C3836"/>
    <w:rsid w:val="000C47B7"/>
    <w:rsid w:val="000C53C5"/>
    <w:rsid w:val="000D3F48"/>
    <w:rsid w:val="000D6973"/>
    <w:rsid w:val="000E1CF5"/>
    <w:rsid w:val="000E2E6D"/>
    <w:rsid w:val="000E31B9"/>
    <w:rsid w:val="000E3267"/>
    <w:rsid w:val="000E37D2"/>
    <w:rsid w:val="000E6865"/>
    <w:rsid w:val="000F0BA4"/>
    <w:rsid w:val="000F1748"/>
    <w:rsid w:val="000F3391"/>
    <w:rsid w:val="00103CD9"/>
    <w:rsid w:val="00103E6E"/>
    <w:rsid w:val="00104B4E"/>
    <w:rsid w:val="00105380"/>
    <w:rsid w:val="00106117"/>
    <w:rsid w:val="00110482"/>
    <w:rsid w:val="00115DE2"/>
    <w:rsid w:val="001167BA"/>
    <w:rsid w:val="001211B1"/>
    <w:rsid w:val="001231E9"/>
    <w:rsid w:val="00123889"/>
    <w:rsid w:val="001244C6"/>
    <w:rsid w:val="00127A5C"/>
    <w:rsid w:val="00130A11"/>
    <w:rsid w:val="00134724"/>
    <w:rsid w:val="00136A9E"/>
    <w:rsid w:val="0014171E"/>
    <w:rsid w:val="0014174E"/>
    <w:rsid w:val="00141C9C"/>
    <w:rsid w:val="00144495"/>
    <w:rsid w:val="00145D96"/>
    <w:rsid w:val="00151558"/>
    <w:rsid w:val="00151C33"/>
    <w:rsid w:val="00153344"/>
    <w:rsid w:val="00155B88"/>
    <w:rsid w:val="001618E5"/>
    <w:rsid w:val="00163C48"/>
    <w:rsid w:val="00163F87"/>
    <w:rsid w:val="001655B4"/>
    <w:rsid w:val="00166946"/>
    <w:rsid w:val="00170572"/>
    <w:rsid w:val="00171409"/>
    <w:rsid w:val="00172602"/>
    <w:rsid w:val="00172E1F"/>
    <w:rsid w:val="00172F3D"/>
    <w:rsid w:val="00173D63"/>
    <w:rsid w:val="00175849"/>
    <w:rsid w:val="0017643E"/>
    <w:rsid w:val="001764C5"/>
    <w:rsid w:val="00176EC6"/>
    <w:rsid w:val="0018083E"/>
    <w:rsid w:val="0018137A"/>
    <w:rsid w:val="001822E9"/>
    <w:rsid w:val="001841D8"/>
    <w:rsid w:val="00186F3E"/>
    <w:rsid w:val="0018736B"/>
    <w:rsid w:val="001873F1"/>
    <w:rsid w:val="00194AF9"/>
    <w:rsid w:val="00194BE1"/>
    <w:rsid w:val="00195594"/>
    <w:rsid w:val="001967BC"/>
    <w:rsid w:val="001A0165"/>
    <w:rsid w:val="001A1718"/>
    <w:rsid w:val="001A22E5"/>
    <w:rsid w:val="001A2620"/>
    <w:rsid w:val="001A3255"/>
    <w:rsid w:val="001A5F9F"/>
    <w:rsid w:val="001A6F3E"/>
    <w:rsid w:val="001B12DD"/>
    <w:rsid w:val="001B534B"/>
    <w:rsid w:val="001B5974"/>
    <w:rsid w:val="001B599B"/>
    <w:rsid w:val="001C15C6"/>
    <w:rsid w:val="001C201B"/>
    <w:rsid w:val="001C4A44"/>
    <w:rsid w:val="001C5951"/>
    <w:rsid w:val="001C5CAA"/>
    <w:rsid w:val="001C645B"/>
    <w:rsid w:val="001D11A4"/>
    <w:rsid w:val="001D4288"/>
    <w:rsid w:val="001D4B2A"/>
    <w:rsid w:val="001D67AA"/>
    <w:rsid w:val="001D7975"/>
    <w:rsid w:val="001E02F6"/>
    <w:rsid w:val="001E1D1E"/>
    <w:rsid w:val="001E7ED7"/>
    <w:rsid w:val="001F03F7"/>
    <w:rsid w:val="001F3A5C"/>
    <w:rsid w:val="001F4B2E"/>
    <w:rsid w:val="001F7DD8"/>
    <w:rsid w:val="00200BA0"/>
    <w:rsid w:val="00203392"/>
    <w:rsid w:val="00203D50"/>
    <w:rsid w:val="00205636"/>
    <w:rsid w:val="00205C02"/>
    <w:rsid w:val="002062CF"/>
    <w:rsid w:val="00211378"/>
    <w:rsid w:val="00214A5D"/>
    <w:rsid w:val="002225A4"/>
    <w:rsid w:val="002233FF"/>
    <w:rsid w:val="00230531"/>
    <w:rsid w:val="00232937"/>
    <w:rsid w:val="00240350"/>
    <w:rsid w:val="0024320C"/>
    <w:rsid w:val="00243830"/>
    <w:rsid w:val="002438D1"/>
    <w:rsid w:val="00244357"/>
    <w:rsid w:val="002462C5"/>
    <w:rsid w:val="002465F6"/>
    <w:rsid w:val="0025163B"/>
    <w:rsid w:val="00256B09"/>
    <w:rsid w:val="00256D8F"/>
    <w:rsid w:val="0026058B"/>
    <w:rsid w:val="00260C95"/>
    <w:rsid w:val="0026170B"/>
    <w:rsid w:val="00261A28"/>
    <w:rsid w:val="00261AE1"/>
    <w:rsid w:val="002677D4"/>
    <w:rsid w:val="002709B8"/>
    <w:rsid w:val="00271D12"/>
    <w:rsid w:val="00273EB5"/>
    <w:rsid w:val="00274821"/>
    <w:rsid w:val="002752FA"/>
    <w:rsid w:val="00280536"/>
    <w:rsid w:val="0028292F"/>
    <w:rsid w:val="00282DE7"/>
    <w:rsid w:val="00286624"/>
    <w:rsid w:val="002867A9"/>
    <w:rsid w:val="0028784C"/>
    <w:rsid w:val="00292929"/>
    <w:rsid w:val="00292D4F"/>
    <w:rsid w:val="0029372E"/>
    <w:rsid w:val="0029472F"/>
    <w:rsid w:val="00296269"/>
    <w:rsid w:val="00297662"/>
    <w:rsid w:val="002A3FCB"/>
    <w:rsid w:val="002A7DD2"/>
    <w:rsid w:val="002B2BC0"/>
    <w:rsid w:val="002B71B6"/>
    <w:rsid w:val="002B7D7F"/>
    <w:rsid w:val="002C1FFB"/>
    <w:rsid w:val="002C3364"/>
    <w:rsid w:val="002C3C29"/>
    <w:rsid w:val="002D22E7"/>
    <w:rsid w:val="002D31E8"/>
    <w:rsid w:val="002D3F50"/>
    <w:rsid w:val="002D51FA"/>
    <w:rsid w:val="002D52DA"/>
    <w:rsid w:val="002D5721"/>
    <w:rsid w:val="002D5A73"/>
    <w:rsid w:val="002D71F8"/>
    <w:rsid w:val="002E0B99"/>
    <w:rsid w:val="002E15CF"/>
    <w:rsid w:val="002E1A37"/>
    <w:rsid w:val="002E2C64"/>
    <w:rsid w:val="002E3502"/>
    <w:rsid w:val="002E4AA8"/>
    <w:rsid w:val="002E50E5"/>
    <w:rsid w:val="002E7DBD"/>
    <w:rsid w:val="002F11F6"/>
    <w:rsid w:val="002F4A66"/>
    <w:rsid w:val="002F5981"/>
    <w:rsid w:val="002F60B1"/>
    <w:rsid w:val="002F77A7"/>
    <w:rsid w:val="002F7D18"/>
    <w:rsid w:val="00300CC8"/>
    <w:rsid w:val="00304AAB"/>
    <w:rsid w:val="003051EE"/>
    <w:rsid w:val="003110B0"/>
    <w:rsid w:val="0031116B"/>
    <w:rsid w:val="003129CD"/>
    <w:rsid w:val="00312E63"/>
    <w:rsid w:val="0031628B"/>
    <w:rsid w:val="003229C1"/>
    <w:rsid w:val="00323454"/>
    <w:rsid w:val="00325756"/>
    <w:rsid w:val="00331130"/>
    <w:rsid w:val="00332672"/>
    <w:rsid w:val="00333351"/>
    <w:rsid w:val="0033624F"/>
    <w:rsid w:val="003369E9"/>
    <w:rsid w:val="003421F1"/>
    <w:rsid w:val="00343462"/>
    <w:rsid w:val="003440D1"/>
    <w:rsid w:val="003455EB"/>
    <w:rsid w:val="0034632B"/>
    <w:rsid w:val="00346566"/>
    <w:rsid w:val="00346F2E"/>
    <w:rsid w:val="003474F0"/>
    <w:rsid w:val="00353A41"/>
    <w:rsid w:val="003558FB"/>
    <w:rsid w:val="0035709B"/>
    <w:rsid w:val="00357635"/>
    <w:rsid w:val="00363897"/>
    <w:rsid w:val="003658FB"/>
    <w:rsid w:val="0037130E"/>
    <w:rsid w:val="00371D3E"/>
    <w:rsid w:val="0037214D"/>
    <w:rsid w:val="00373598"/>
    <w:rsid w:val="0037516E"/>
    <w:rsid w:val="00375994"/>
    <w:rsid w:val="00376393"/>
    <w:rsid w:val="00376E29"/>
    <w:rsid w:val="00386FCF"/>
    <w:rsid w:val="003876E8"/>
    <w:rsid w:val="00387845"/>
    <w:rsid w:val="00387B16"/>
    <w:rsid w:val="00387C67"/>
    <w:rsid w:val="00393072"/>
    <w:rsid w:val="003975E8"/>
    <w:rsid w:val="00397D73"/>
    <w:rsid w:val="003A2DD8"/>
    <w:rsid w:val="003A3F47"/>
    <w:rsid w:val="003A4729"/>
    <w:rsid w:val="003A533F"/>
    <w:rsid w:val="003A605D"/>
    <w:rsid w:val="003A6939"/>
    <w:rsid w:val="003B1742"/>
    <w:rsid w:val="003B2A1F"/>
    <w:rsid w:val="003B3A5E"/>
    <w:rsid w:val="003B4BBF"/>
    <w:rsid w:val="003B4C1E"/>
    <w:rsid w:val="003C24E2"/>
    <w:rsid w:val="003C2FCF"/>
    <w:rsid w:val="003C54AC"/>
    <w:rsid w:val="003D293E"/>
    <w:rsid w:val="003D602A"/>
    <w:rsid w:val="003D60F0"/>
    <w:rsid w:val="003D6236"/>
    <w:rsid w:val="003D665B"/>
    <w:rsid w:val="003E4A4E"/>
    <w:rsid w:val="003E524E"/>
    <w:rsid w:val="003E57AA"/>
    <w:rsid w:val="003E6E0B"/>
    <w:rsid w:val="003E7935"/>
    <w:rsid w:val="003F1C28"/>
    <w:rsid w:val="003F3072"/>
    <w:rsid w:val="003F3DDC"/>
    <w:rsid w:val="003F5E0F"/>
    <w:rsid w:val="003F5E7C"/>
    <w:rsid w:val="0040080F"/>
    <w:rsid w:val="004030D8"/>
    <w:rsid w:val="004047D1"/>
    <w:rsid w:val="00410319"/>
    <w:rsid w:val="004127B5"/>
    <w:rsid w:val="00413010"/>
    <w:rsid w:val="00413706"/>
    <w:rsid w:val="0041480B"/>
    <w:rsid w:val="00414A9E"/>
    <w:rsid w:val="00421E3B"/>
    <w:rsid w:val="00422938"/>
    <w:rsid w:val="00425D18"/>
    <w:rsid w:val="004265BD"/>
    <w:rsid w:val="00430B47"/>
    <w:rsid w:val="00433225"/>
    <w:rsid w:val="00434C56"/>
    <w:rsid w:val="0043601E"/>
    <w:rsid w:val="00443543"/>
    <w:rsid w:val="00443990"/>
    <w:rsid w:val="00444A45"/>
    <w:rsid w:val="00447778"/>
    <w:rsid w:val="00451717"/>
    <w:rsid w:val="00451BBE"/>
    <w:rsid w:val="00453869"/>
    <w:rsid w:val="00453969"/>
    <w:rsid w:val="00454B5D"/>
    <w:rsid w:val="00454B79"/>
    <w:rsid w:val="00456748"/>
    <w:rsid w:val="00456F19"/>
    <w:rsid w:val="00463FA4"/>
    <w:rsid w:val="004648EE"/>
    <w:rsid w:val="00472715"/>
    <w:rsid w:val="00474239"/>
    <w:rsid w:val="00475B43"/>
    <w:rsid w:val="00475BFA"/>
    <w:rsid w:val="00475D2D"/>
    <w:rsid w:val="004766BE"/>
    <w:rsid w:val="00482BC8"/>
    <w:rsid w:val="0048413D"/>
    <w:rsid w:val="00486E9D"/>
    <w:rsid w:val="00487D81"/>
    <w:rsid w:val="00490AC7"/>
    <w:rsid w:val="00493021"/>
    <w:rsid w:val="00496FD4"/>
    <w:rsid w:val="004A08E6"/>
    <w:rsid w:val="004A0CEA"/>
    <w:rsid w:val="004A1313"/>
    <w:rsid w:val="004A25D7"/>
    <w:rsid w:val="004A3C2B"/>
    <w:rsid w:val="004A3CF1"/>
    <w:rsid w:val="004A6344"/>
    <w:rsid w:val="004A7D1A"/>
    <w:rsid w:val="004B0C9F"/>
    <w:rsid w:val="004B1AEC"/>
    <w:rsid w:val="004B2EEA"/>
    <w:rsid w:val="004B4340"/>
    <w:rsid w:val="004C1B94"/>
    <w:rsid w:val="004C21DC"/>
    <w:rsid w:val="004C23AD"/>
    <w:rsid w:val="004C4AAA"/>
    <w:rsid w:val="004D0EB2"/>
    <w:rsid w:val="004D18D6"/>
    <w:rsid w:val="004D22EA"/>
    <w:rsid w:val="004D28E0"/>
    <w:rsid w:val="004D3C8D"/>
    <w:rsid w:val="004E1B5B"/>
    <w:rsid w:val="004E3DB5"/>
    <w:rsid w:val="004E4461"/>
    <w:rsid w:val="004E4BB7"/>
    <w:rsid w:val="004E4EAB"/>
    <w:rsid w:val="004E6B80"/>
    <w:rsid w:val="004E76E0"/>
    <w:rsid w:val="004F02DC"/>
    <w:rsid w:val="004F0CE4"/>
    <w:rsid w:val="004F15A7"/>
    <w:rsid w:val="004F2ED2"/>
    <w:rsid w:val="004F42BB"/>
    <w:rsid w:val="004F5BD1"/>
    <w:rsid w:val="0050038E"/>
    <w:rsid w:val="0050273E"/>
    <w:rsid w:val="00503472"/>
    <w:rsid w:val="00503968"/>
    <w:rsid w:val="00504C59"/>
    <w:rsid w:val="00506CED"/>
    <w:rsid w:val="005105B5"/>
    <w:rsid w:val="00510A80"/>
    <w:rsid w:val="00515F90"/>
    <w:rsid w:val="00516D5A"/>
    <w:rsid w:val="0052035F"/>
    <w:rsid w:val="00520E11"/>
    <w:rsid w:val="0052185B"/>
    <w:rsid w:val="00522097"/>
    <w:rsid w:val="00524BED"/>
    <w:rsid w:val="00525A7F"/>
    <w:rsid w:val="00527DAB"/>
    <w:rsid w:val="00531F6B"/>
    <w:rsid w:val="00533491"/>
    <w:rsid w:val="00533F36"/>
    <w:rsid w:val="00535B22"/>
    <w:rsid w:val="00537226"/>
    <w:rsid w:val="00541A0F"/>
    <w:rsid w:val="00541F4B"/>
    <w:rsid w:val="00542330"/>
    <w:rsid w:val="00545A5B"/>
    <w:rsid w:val="00545F03"/>
    <w:rsid w:val="005462A7"/>
    <w:rsid w:val="00554418"/>
    <w:rsid w:val="00561154"/>
    <w:rsid w:val="0056314D"/>
    <w:rsid w:val="005652B5"/>
    <w:rsid w:val="00565893"/>
    <w:rsid w:val="00566968"/>
    <w:rsid w:val="00571DF7"/>
    <w:rsid w:val="00571EE5"/>
    <w:rsid w:val="0057771A"/>
    <w:rsid w:val="00580B94"/>
    <w:rsid w:val="005825B4"/>
    <w:rsid w:val="00583D4C"/>
    <w:rsid w:val="00590C34"/>
    <w:rsid w:val="00592AD8"/>
    <w:rsid w:val="00595D0E"/>
    <w:rsid w:val="005A166E"/>
    <w:rsid w:val="005A232E"/>
    <w:rsid w:val="005A26C0"/>
    <w:rsid w:val="005A6CF0"/>
    <w:rsid w:val="005B1A17"/>
    <w:rsid w:val="005B52DA"/>
    <w:rsid w:val="005B6940"/>
    <w:rsid w:val="005C0A72"/>
    <w:rsid w:val="005C1D26"/>
    <w:rsid w:val="005C6749"/>
    <w:rsid w:val="005C724E"/>
    <w:rsid w:val="005C7E02"/>
    <w:rsid w:val="005D3582"/>
    <w:rsid w:val="005D73F6"/>
    <w:rsid w:val="005E0CFC"/>
    <w:rsid w:val="005E2C4B"/>
    <w:rsid w:val="005E3D6D"/>
    <w:rsid w:val="005E44C7"/>
    <w:rsid w:val="005E56EB"/>
    <w:rsid w:val="005E66C6"/>
    <w:rsid w:val="005E7E8B"/>
    <w:rsid w:val="005F002B"/>
    <w:rsid w:val="005F0679"/>
    <w:rsid w:val="005F24DF"/>
    <w:rsid w:val="005F358C"/>
    <w:rsid w:val="005F3968"/>
    <w:rsid w:val="005F74CD"/>
    <w:rsid w:val="005F7C04"/>
    <w:rsid w:val="00600264"/>
    <w:rsid w:val="006026D5"/>
    <w:rsid w:val="00603932"/>
    <w:rsid w:val="00611712"/>
    <w:rsid w:val="00613E9D"/>
    <w:rsid w:val="00621DA0"/>
    <w:rsid w:val="00624A90"/>
    <w:rsid w:val="006257D4"/>
    <w:rsid w:val="0062606C"/>
    <w:rsid w:val="00626252"/>
    <w:rsid w:val="00627AC0"/>
    <w:rsid w:val="0063148C"/>
    <w:rsid w:val="00632947"/>
    <w:rsid w:val="00635DB3"/>
    <w:rsid w:val="0063608B"/>
    <w:rsid w:val="006400A1"/>
    <w:rsid w:val="00642876"/>
    <w:rsid w:val="006449CB"/>
    <w:rsid w:val="00645A59"/>
    <w:rsid w:val="00650F1B"/>
    <w:rsid w:val="00651708"/>
    <w:rsid w:val="00651E44"/>
    <w:rsid w:val="006557C0"/>
    <w:rsid w:val="00657D44"/>
    <w:rsid w:val="00660146"/>
    <w:rsid w:val="0066115A"/>
    <w:rsid w:val="00661F10"/>
    <w:rsid w:val="00666B89"/>
    <w:rsid w:val="006758E1"/>
    <w:rsid w:val="006769DC"/>
    <w:rsid w:val="006820E6"/>
    <w:rsid w:val="006822C0"/>
    <w:rsid w:val="006843D7"/>
    <w:rsid w:val="006905F3"/>
    <w:rsid w:val="00690D1D"/>
    <w:rsid w:val="00691AD1"/>
    <w:rsid w:val="00693719"/>
    <w:rsid w:val="00694F70"/>
    <w:rsid w:val="006A22BA"/>
    <w:rsid w:val="006A2419"/>
    <w:rsid w:val="006A4CB8"/>
    <w:rsid w:val="006B004B"/>
    <w:rsid w:val="006B35CA"/>
    <w:rsid w:val="006B5831"/>
    <w:rsid w:val="006B5F66"/>
    <w:rsid w:val="006B71DD"/>
    <w:rsid w:val="006B74DB"/>
    <w:rsid w:val="006C5415"/>
    <w:rsid w:val="006C55F9"/>
    <w:rsid w:val="006C658C"/>
    <w:rsid w:val="006C783E"/>
    <w:rsid w:val="006D33A5"/>
    <w:rsid w:val="006D5436"/>
    <w:rsid w:val="006D5A1B"/>
    <w:rsid w:val="006D7554"/>
    <w:rsid w:val="006E2491"/>
    <w:rsid w:val="006E5A0E"/>
    <w:rsid w:val="006E6DC3"/>
    <w:rsid w:val="006E7E5A"/>
    <w:rsid w:val="006F4417"/>
    <w:rsid w:val="006F7908"/>
    <w:rsid w:val="00704362"/>
    <w:rsid w:val="00705635"/>
    <w:rsid w:val="0071371A"/>
    <w:rsid w:val="00714543"/>
    <w:rsid w:val="00716B4C"/>
    <w:rsid w:val="0072141D"/>
    <w:rsid w:val="0072326D"/>
    <w:rsid w:val="0073072F"/>
    <w:rsid w:val="00731DEA"/>
    <w:rsid w:val="00732EED"/>
    <w:rsid w:val="007330DB"/>
    <w:rsid w:val="00733529"/>
    <w:rsid w:val="00733C62"/>
    <w:rsid w:val="007366B5"/>
    <w:rsid w:val="00740A67"/>
    <w:rsid w:val="00743A9E"/>
    <w:rsid w:val="007443B8"/>
    <w:rsid w:val="00744A53"/>
    <w:rsid w:val="0074633F"/>
    <w:rsid w:val="007474FC"/>
    <w:rsid w:val="00747E40"/>
    <w:rsid w:val="0075289C"/>
    <w:rsid w:val="007529B8"/>
    <w:rsid w:val="007559A7"/>
    <w:rsid w:val="0076192C"/>
    <w:rsid w:val="00761D59"/>
    <w:rsid w:val="0076445D"/>
    <w:rsid w:val="00766091"/>
    <w:rsid w:val="00766357"/>
    <w:rsid w:val="00766E22"/>
    <w:rsid w:val="007673C9"/>
    <w:rsid w:val="0077168E"/>
    <w:rsid w:val="00773BCA"/>
    <w:rsid w:val="007740CC"/>
    <w:rsid w:val="007779DA"/>
    <w:rsid w:val="0078248C"/>
    <w:rsid w:val="00783246"/>
    <w:rsid w:val="007846BD"/>
    <w:rsid w:val="007873B7"/>
    <w:rsid w:val="00791833"/>
    <w:rsid w:val="00792956"/>
    <w:rsid w:val="00796B14"/>
    <w:rsid w:val="00797054"/>
    <w:rsid w:val="00797F86"/>
    <w:rsid w:val="007A0901"/>
    <w:rsid w:val="007A2220"/>
    <w:rsid w:val="007A4F8B"/>
    <w:rsid w:val="007A5121"/>
    <w:rsid w:val="007A5426"/>
    <w:rsid w:val="007A543E"/>
    <w:rsid w:val="007A61E2"/>
    <w:rsid w:val="007A7033"/>
    <w:rsid w:val="007B0B81"/>
    <w:rsid w:val="007B506B"/>
    <w:rsid w:val="007B63EE"/>
    <w:rsid w:val="007B66FC"/>
    <w:rsid w:val="007B6EEC"/>
    <w:rsid w:val="007C01B8"/>
    <w:rsid w:val="007C3A2C"/>
    <w:rsid w:val="007C508C"/>
    <w:rsid w:val="007C631A"/>
    <w:rsid w:val="007D2590"/>
    <w:rsid w:val="007D3088"/>
    <w:rsid w:val="007D4146"/>
    <w:rsid w:val="007D4AEE"/>
    <w:rsid w:val="007D5E7D"/>
    <w:rsid w:val="007D612E"/>
    <w:rsid w:val="007D613F"/>
    <w:rsid w:val="007D7E10"/>
    <w:rsid w:val="007E0236"/>
    <w:rsid w:val="007E53C8"/>
    <w:rsid w:val="007E74F5"/>
    <w:rsid w:val="007E7984"/>
    <w:rsid w:val="007F13C3"/>
    <w:rsid w:val="007F2256"/>
    <w:rsid w:val="007F3940"/>
    <w:rsid w:val="007F7667"/>
    <w:rsid w:val="008006DB"/>
    <w:rsid w:val="0080277C"/>
    <w:rsid w:val="00803BAA"/>
    <w:rsid w:val="00805CFA"/>
    <w:rsid w:val="008119F7"/>
    <w:rsid w:val="00820624"/>
    <w:rsid w:val="00820BDB"/>
    <w:rsid w:val="00823C29"/>
    <w:rsid w:val="00824C68"/>
    <w:rsid w:val="00832297"/>
    <w:rsid w:val="00832305"/>
    <w:rsid w:val="008324C9"/>
    <w:rsid w:val="00832A37"/>
    <w:rsid w:val="00832DDA"/>
    <w:rsid w:val="008401D6"/>
    <w:rsid w:val="008404DB"/>
    <w:rsid w:val="00841931"/>
    <w:rsid w:val="00842864"/>
    <w:rsid w:val="00846785"/>
    <w:rsid w:val="008512A0"/>
    <w:rsid w:val="008513BE"/>
    <w:rsid w:val="00851985"/>
    <w:rsid w:val="00852B99"/>
    <w:rsid w:val="00857086"/>
    <w:rsid w:val="00860B23"/>
    <w:rsid w:val="00860CA1"/>
    <w:rsid w:val="00861091"/>
    <w:rsid w:val="00861A02"/>
    <w:rsid w:val="00861A38"/>
    <w:rsid w:val="00862B39"/>
    <w:rsid w:val="00863CDE"/>
    <w:rsid w:val="00864928"/>
    <w:rsid w:val="00865F81"/>
    <w:rsid w:val="00870AE8"/>
    <w:rsid w:val="00871472"/>
    <w:rsid w:val="00872E6C"/>
    <w:rsid w:val="00874D3B"/>
    <w:rsid w:val="00874D52"/>
    <w:rsid w:val="00876E74"/>
    <w:rsid w:val="00876FEC"/>
    <w:rsid w:val="00877957"/>
    <w:rsid w:val="008824CD"/>
    <w:rsid w:val="00885F18"/>
    <w:rsid w:val="00890537"/>
    <w:rsid w:val="008969B0"/>
    <w:rsid w:val="00897FBC"/>
    <w:rsid w:val="008A0F18"/>
    <w:rsid w:val="008A2FD0"/>
    <w:rsid w:val="008A3805"/>
    <w:rsid w:val="008A6CE1"/>
    <w:rsid w:val="008A78B9"/>
    <w:rsid w:val="008A7E1D"/>
    <w:rsid w:val="008B3511"/>
    <w:rsid w:val="008B3AA6"/>
    <w:rsid w:val="008B69AA"/>
    <w:rsid w:val="008B6AE0"/>
    <w:rsid w:val="008C2971"/>
    <w:rsid w:val="008C2A74"/>
    <w:rsid w:val="008C3305"/>
    <w:rsid w:val="008C36B5"/>
    <w:rsid w:val="008C7179"/>
    <w:rsid w:val="008D04C8"/>
    <w:rsid w:val="008D0522"/>
    <w:rsid w:val="008D1403"/>
    <w:rsid w:val="008D568A"/>
    <w:rsid w:val="008D71B3"/>
    <w:rsid w:val="008E30C7"/>
    <w:rsid w:val="008E54D6"/>
    <w:rsid w:val="008F0336"/>
    <w:rsid w:val="008F1D39"/>
    <w:rsid w:val="008F65CC"/>
    <w:rsid w:val="00900CCF"/>
    <w:rsid w:val="0090261C"/>
    <w:rsid w:val="00902887"/>
    <w:rsid w:val="00902D77"/>
    <w:rsid w:val="00904D2E"/>
    <w:rsid w:val="00906A54"/>
    <w:rsid w:val="009124DC"/>
    <w:rsid w:val="0091399D"/>
    <w:rsid w:val="0091448E"/>
    <w:rsid w:val="00915614"/>
    <w:rsid w:val="009170E0"/>
    <w:rsid w:val="009207C9"/>
    <w:rsid w:val="00922A2A"/>
    <w:rsid w:val="00922EAC"/>
    <w:rsid w:val="00930DE3"/>
    <w:rsid w:val="00932683"/>
    <w:rsid w:val="009340AF"/>
    <w:rsid w:val="00935348"/>
    <w:rsid w:val="00935A90"/>
    <w:rsid w:val="00937CE2"/>
    <w:rsid w:val="00937D5A"/>
    <w:rsid w:val="00941232"/>
    <w:rsid w:val="00941EA7"/>
    <w:rsid w:val="009445CB"/>
    <w:rsid w:val="00945A32"/>
    <w:rsid w:val="0094708E"/>
    <w:rsid w:val="00947283"/>
    <w:rsid w:val="00950698"/>
    <w:rsid w:val="00950E5A"/>
    <w:rsid w:val="00952367"/>
    <w:rsid w:val="009535EB"/>
    <w:rsid w:val="00954799"/>
    <w:rsid w:val="00955C0A"/>
    <w:rsid w:val="00956BB1"/>
    <w:rsid w:val="00956F8C"/>
    <w:rsid w:val="009579BF"/>
    <w:rsid w:val="00961D92"/>
    <w:rsid w:val="00963921"/>
    <w:rsid w:val="00964A82"/>
    <w:rsid w:val="00965D12"/>
    <w:rsid w:val="00965DC1"/>
    <w:rsid w:val="00966909"/>
    <w:rsid w:val="00972199"/>
    <w:rsid w:val="00974106"/>
    <w:rsid w:val="009758BC"/>
    <w:rsid w:val="00975C5D"/>
    <w:rsid w:val="00977CBC"/>
    <w:rsid w:val="00980214"/>
    <w:rsid w:val="00982218"/>
    <w:rsid w:val="00982606"/>
    <w:rsid w:val="00983070"/>
    <w:rsid w:val="00986527"/>
    <w:rsid w:val="00986C80"/>
    <w:rsid w:val="009919C3"/>
    <w:rsid w:val="00992252"/>
    <w:rsid w:val="00994425"/>
    <w:rsid w:val="009957B0"/>
    <w:rsid w:val="009957BE"/>
    <w:rsid w:val="00997C21"/>
    <w:rsid w:val="009A5AF6"/>
    <w:rsid w:val="009A76E7"/>
    <w:rsid w:val="009B096F"/>
    <w:rsid w:val="009B0E3D"/>
    <w:rsid w:val="009B4948"/>
    <w:rsid w:val="009B5B7B"/>
    <w:rsid w:val="009B776E"/>
    <w:rsid w:val="009B7B52"/>
    <w:rsid w:val="009C1893"/>
    <w:rsid w:val="009C1C74"/>
    <w:rsid w:val="009C592B"/>
    <w:rsid w:val="009C70DD"/>
    <w:rsid w:val="009C7CDF"/>
    <w:rsid w:val="009D02C1"/>
    <w:rsid w:val="009D2561"/>
    <w:rsid w:val="009D47AE"/>
    <w:rsid w:val="009D6565"/>
    <w:rsid w:val="009D70C9"/>
    <w:rsid w:val="009D7564"/>
    <w:rsid w:val="009D7C5E"/>
    <w:rsid w:val="009D7DDD"/>
    <w:rsid w:val="009E05EF"/>
    <w:rsid w:val="009E44C7"/>
    <w:rsid w:val="009E45EC"/>
    <w:rsid w:val="009E5714"/>
    <w:rsid w:val="009E73D1"/>
    <w:rsid w:val="009F00B3"/>
    <w:rsid w:val="009F00BA"/>
    <w:rsid w:val="009F165C"/>
    <w:rsid w:val="009F227D"/>
    <w:rsid w:val="009F330C"/>
    <w:rsid w:val="009F4C17"/>
    <w:rsid w:val="009F504D"/>
    <w:rsid w:val="00A02E5B"/>
    <w:rsid w:val="00A03153"/>
    <w:rsid w:val="00A05862"/>
    <w:rsid w:val="00A07FE0"/>
    <w:rsid w:val="00A103DA"/>
    <w:rsid w:val="00A17ACA"/>
    <w:rsid w:val="00A17F0A"/>
    <w:rsid w:val="00A206A3"/>
    <w:rsid w:val="00A222BF"/>
    <w:rsid w:val="00A22560"/>
    <w:rsid w:val="00A23293"/>
    <w:rsid w:val="00A2392A"/>
    <w:rsid w:val="00A255BF"/>
    <w:rsid w:val="00A304B2"/>
    <w:rsid w:val="00A31C15"/>
    <w:rsid w:val="00A31D77"/>
    <w:rsid w:val="00A32425"/>
    <w:rsid w:val="00A344F0"/>
    <w:rsid w:val="00A3529D"/>
    <w:rsid w:val="00A40FBD"/>
    <w:rsid w:val="00A41440"/>
    <w:rsid w:val="00A426CC"/>
    <w:rsid w:val="00A427A4"/>
    <w:rsid w:val="00A44F95"/>
    <w:rsid w:val="00A513AA"/>
    <w:rsid w:val="00A5377F"/>
    <w:rsid w:val="00A55517"/>
    <w:rsid w:val="00A556B6"/>
    <w:rsid w:val="00A56D67"/>
    <w:rsid w:val="00A5767A"/>
    <w:rsid w:val="00A61816"/>
    <w:rsid w:val="00A6504F"/>
    <w:rsid w:val="00A6759F"/>
    <w:rsid w:val="00A67A3A"/>
    <w:rsid w:val="00A71839"/>
    <w:rsid w:val="00A72297"/>
    <w:rsid w:val="00A7231B"/>
    <w:rsid w:val="00A76898"/>
    <w:rsid w:val="00A769B8"/>
    <w:rsid w:val="00A76F34"/>
    <w:rsid w:val="00A8069F"/>
    <w:rsid w:val="00A81103"/>
    <w:rsid w:val="00A815AD"/>
    <w:rsid w:val="00A81DA0"/>
    <w:rsid w:val="00A833D7"/>
    <w:rsid w:val="00A8540F"/>
    <w:rsid w:val="00A86A7D"/>
    <w:rsid w:val="00A93375"/>
    <w:rsid w:val="00A93794"/>
    <w:rsid w:val="00A9562E"/>
    <w:rsid w:val="00A96A19"/>
    <w:rsid w:val="00A96C9F"/>
    <w:rsid w:val="00A9787F"/>
    <w:rsid w:val="00A97E21"/>
    <w:rsid w:val="00AA0CFC"/>
    <w:rsid w:val="00AA1CA8"/>
    <w:rsid w:val="00AA2F63"/>
    <w:rsid w:val="00AA3363"/>
    <w:rsid w:val="00AA4FDD"/>
    <w:rsid w:val="00AA5844"/>
    <w:rsid w:val="00AB0495"/>
    <w:rsid w:val="00AB16CB"/>
    <w:rsid w:val="00AB207B"/>
    <w:rsid w:val="00AB2E32"/>
    <w:rsid w:val="00AB5DAA"/>
    <w:rsid w:val="00AC2091"/>
    <w:rsid w:val="00AC50B2"/>
    <w:rsid w:val="00AC7737"/>
    <w:rsid w:val="00AC77B9"/>
    <w:rsid w:val="00AD05CD"/>
    <w:rsid w:val="00AD2147"/>
    <w:rsid w:val="00AD3E1E"/>
    <w:rsid w:val="00AE1DBE"/>
    <w:rsid w:val="00AE25B9"/>
    <w:rsid w:val="00AE4608"/>
    <w:rsid w:val="00AE4CDD"/>
    <w:rsid w:val="00AE570F"/>
    <w:rsid w:val="00AE65C7"/>
    <w:rsid w:val="00AE67EA"/>
    <w:rsid w:val="00AE7AA2"/>
    <w:rsid w:val="00AE7FF2"/>
    <w:rsid w:val="00AF01A2"/>
    <w:rsid w:val="00AF28E6"/>
    <w:rsid w:val="00AF3A31"/>
    <w:rsid w:val="00AF518A"/>
    <w:rsid w:val="00B00575"/>
    <w:rsid w:val="00B027C4"/>
    <w:rsid w:val="00B02EB5"/>
    <w:rsid w:val="00B03042"/>
    <w:rsid w:val="00B04B2A"/>
    <w:rsid w:val="00B0557C"/>
    <w:rsid w:val="00B05D52"/>
    <w:rsid w:val="00B06E1D"/>
    <w:rsid w:val="00B1042A"/>
    <w:rsid w:val="00B10D77"/>
    <w:rsid w:val="00B1247D"/>
    <w:rsid w:val="00B12994"/>
    <w:rsid w:val="00B174EF"/>
    <w:rsid w:val="00B205B1"/>
    <w:rsid w:val="00B23694"/>
    <w:rsid w:val="00B24012"/>
    <w:rsid w:val="00B25B03"/>
    <w:rsid w:val="00B2664E"/>
    <w:rsid w:val="00B305D0"/>
    <w:rsid w:val="00B30732"/>
    <w:rsid w:val="00B31B38"/>
    <w:rsid w:val="00B3315F"/>
    <w:rsid w:val="00B33DC8"/>
    <w:rsid w:val="00B33DDB"/>
    <w:rsid w:val="00B365F2"/>
    <w:rsid w:val="00B36623"/>
    <w:rsid w:val="00B37FC9"/>
    <w:rsid w:val="00B42C8E"/>
    <w:rsid w:val="00B45F5D"/>
    <w:rsid w:val="00B4691C"/>
    <w:rsid w:val="00B50A3E"/>
    <w:rsid w:val="00B53A10"/>
    <w:rsid w:val="00B563C3"/>
    <w:rsid w:val="00B56C99"/>
    <w:rsid w:val="00B572EC"/>
    <w:rsid w:val="00B6217A"/>
    <w:rsid w:val="00B65B73"/>
    <w:rsid w:val="00B66BF5"/>
    <w:rsid w:val="00B66C50"/>
    <w:rsid w:val="00B672CC"/>
    <w:rsid w:val="00B678F7"/>
    <w:rsid w:val="00B701D9"/>
    <w:rsid w:val="00B71BD7"/>
    <w:rsid w:val="00B73917"/>
    <w:rsid w:val="00B77746"/>
    <w:rsid w:val="00B77803"/>
    <w:rsid w:val="00B801B1"/>
    <w:rsid w:val="00B8213C"/>
    <w:rsid w:val="00B87C11"/>
    <w:rsid w:val="00B90B33"/>
    <w:rsid w:val="00B90B97"/>
    <w:rsid w:val="00B92A88"/>
    <w:rsid w:val="00B93BA6"/>
    <w:rsid w:val="00BA3E0C"/>
    <w:rsid w:val="00BA55D1"/>
    <w:rsid w:val="00BA78CF"/>
    <w:rsid w:val="00BB0D45"/>
    <w:rsid w:val="00BB478B"/>
    <w:rsid w:val="00BC1019"/>
    <w:rsid w:val="00BC396D"/>
    <w:rsid w:val="00BC4789"/>
    <w:rsid w:val="00BD06CB"/>
    <w:rsid w:val="00BD07A3"/>
    <w:rsid w:val="00BE0459"/>
    <w:rsid w:val="00BE433B"/>
    <w:rsid w:val="00BE7057"/>
    <w:rsid w:val="00BE72EE"/>
    <w:rsid w:val="00BF08DA"/>
    <w:rsid w:val="00BF0BF6"/>
    <w:rsid w:val="00BF1C28"/>
    <w:rsid w:val="00BF266E"/>
    <w:rsid w:val="00BF2936"/>
    <w:rsid w:val="00BF5902"/>
    <w:rsid w:val="00BF6ACF"/>
    <w:rsid w:val="00BF6C5F"/>
    <w:rsid w:val="00BF7104"/>
    <w:rsid w:val="00C027A4"/>
    <w:rsid w:val="00C03627"/>
    <w:rsid w:val="00C03A5E"/>
    <w:rsid w:val="00C070A0"/>
    <w:rsid w:val="00C15203"/>
    <w:rsid w:val="00C176C7"/>
    <w:rsid w:val="00C20268"/>
    <w:rsid w:val="00C20F9D"/>
    <w:rsid w:val="00C23019"/>
    <w:rsid w:val="00C231F9"/>
    <w:rsid w:val="00C23BD9"/>
    <w:rsid w:val="00C23F7A"/>
    <w:rsid w:val="00C25366"/>
    <w:rsid w:val="00C2579F"/>
    <w:rsid w:val="00C25F74"/>
    <w:rsid w:val="00C278BD"/>
    <w:rsid w:val="00C27DDD"/>
    <w:rsid w:val="00C3100D"/>
    <w:rsid w:val="00C32E20"/>
    <w:rsid w:val="00C335B8"/>
    <w:rsid w:val="00C34094"/>
    <w:rsid w:val="00C36177"/>
    <w:rsid w:val="00C362E5"/>
    <w:rsid w:val="00C36EF1"/>
    <w:rsid w:val="00C40327"/>
    <w:rsid w:val="00C40983"/>
    <w:rsid w:val="00C41A21"/>
    <w:rsid w:val="00C464AC"/>
    <w:rsid w:val="00C46E14"/>
    <w:rsid w:val="00C47211"/>
    <w:rsid w:val="00C47400"/>
    <w:rsid w:val="00C51A29"/>
    <w:rsid w:val="00C5291D"/>
    <w:rsid w:val="00C5372A"/>
    <w:rsid w:val="00C53882"/>
    <w:rsid w:val="00C554AD"/>
    <w:rsid w:val="00C56038"/>
    <w:rsid w:val="00C57060"/>
    <w:rsid w:val="00C571B7"/>
    <w:rsid w:val="00C62640"/>
    <w:rsid w:val="00C6529A"/>
    <w:rsid w:val="00C67975"/>
    <w:rsid w:val="00C75E8A"/>
    <w:rsid w:val="00C83B32"/>
    <w:rsid w:val="00C83D92"/>
    <w:rsid w:val="00C85734"/>
    <w:rsid w:val="00C86D00"/>
    <w:rsid w:val="00C86E4A"/>
    <w:rsid w:val="00C87443"/>
    <w:rsid w:val="00C90829"/>
    <w:rsid w:val="00C92A55"/>
    <w:rsid w:val="00C92BAD"/>
    <w:rsid w:val="00C93385"/>
    <w:rsid w:val="00C936D2"/>
    <w:rsid w:val="00C93FD2"/>
    <w:rsid w:val="00C953C8"/>
    <w:rsid w:val="00C96B88"/>
    <w:rsid w:val="00C96C8F"/>
    <w:rsid w:val="00CA1AF0"/>
    <w:rsid w:val="00CA21E3"/>
    <w:rsid w:val="00CA2A45"/>
    <w:rsid w:val="00CA2B84"/>
    <w:rsid w:val="00CA30F7"/>
    <w:rsid w:val="00CA5718"/>
    <w:rsid w:val="00CA5A9F"/>
    <w:rsid w:val="00CA7C6A"/>
    <w:rsid w:val="00CB0C90"/>
    <w:rsid w:val="00CB112A"/>
    <w:rsid w:val="00CB24AD"/>
    <w:rsid w:val="00CB2E90"/>
    <w:rsid w:val="00CB5E27"/>
    <w:rsid w:val="00CB5E6A"/>
    <w:rsid w:val="00CB5FB3"/>
    <w:rsid w:val="00CB7D12"/>
    <w:rsid w:val="00CC6F63"/>
    <w:rsid w:val="00CC6F8B"/>
    <w:rsid w:val="00CC7EB3"/>
    <w:rsid w:val="00CD0F50"/>
    <w:rsid w:val="00CE067B"/>
    <w:rsid w:val="00CE09C9"/>
    <w:rsid w:val="00CE282F"/>
    <w:rsid w:val="00CE3818"/>
    <w:rsid w:val="00CE5689"/>
    <w:rsid w:val="00CE5C02"/>
    <w:rsid w:val="00CE60B5"/>
    <w:rsid w:val="00CF011A"/>
    <w:rsid w:val="00CF058C"/>
    <w:rsid w:val="00CF2E67"/>
    <w:rsid w:val="00CF5BD4"/>
    <w:rsid w:val="00CF753A"/>
    <w:rsid w:val="00D043AA"/>
    <w:rsid w:val="00D051C8"/>
    <w:rsid w:val="00D056C3"/>
    <w:rsid w:val="00D05B6F"/>
    <w:rsid w:val="00D07051"/>
    <w:rsid w:val="00D12D46"/>
    <w:rsid w:val="00D1334C"/>
    <w:rsid w:val="00D17BB7"/>
    <w:rsid w:val="00D2310A"/>
    <w:rsid w:val="00D24A26"/>
    <w:rsid w:val="00D26843"/>
    <w:rsid w:val="00D277E2"/>
    <w:rsid w:val="00D32F78"/>
    <w:rsid w:val="00D3548F"/>
    <w:rsid w:val="00D41568"/>
    <w:rsid w:val="00D420B0"/>
    <w:rsid w:val="00D44140"/>
    <w:rsid w:val="00D4732A"/>
    <w:rsid w:val="00D510CD"/>
    <w:rsid w:val="00D52C1C"/>
    <w:rsid w:val="00D53112"/>
    <w:rsid w:val="00D53D14"/>
    <w:rsid w:val="00D56184"/>
    <w:rsid w:val="00D674D1"/>
    <w:rsid w:val="00D74587"/>
    <w:rsid w:val="00D75F9D"/>
    <w:rsid w:val="00D77687"/>
    <w:rsid w:val="00D77BFE"/>
    <w:rsid w:val="00D80AB9"/>
    <w:rsid w:val="00D81E1A"/>
    <w:rsid w:val="00D8251B"/>
    <w:rsid w:val="00D8361C"/>
    <w:rsid w:val="00D87740"/>
    <w:rsid w:val="00D8780B"/>
    <w:rsid w:val="00D90DE8"/>
    <w:rsid w:val="00D92497"/>
    <w:rsid w:val="00D930A8"/>
    <w:rsid w:val="00D93A8C"/>
    <w:rsid w:val="00D9612C"/>
    <w:rsid w:val="00D96A2A"/>
    <w:rsid w:val="00D975C9"/>
    <w:rsid w:val="00D97C68"/>
    <w:rsid w:val="00DA0F9D"/>
    <w:rsid w:val="00DA26DE"/>
    <w:rsid w:val="00DA400B"/>
    <w:rsid w:val="00DA5359"/>
    <w:rsid w:val="00DA5AC2"/>
    <w:rsid w:val="00DA6BFA"/>
    <w:rsid w:val="00DA7195"/>
    <w:rsid w:val="00DB0E8D"/>
    <w:rsid w:val="00DB2422"/>
    <w:rsid w:val="00DB3110"/>
    <w:rsid w:val="00DB31AF"/>
    <w:rsid w:val="00DB3C38"/>
    <w:rsid w:val="00DB6F5E"/>
    <w:rsid w:val="00DB7870"/>
    <w:rsid w:val="00DB7F60"/>
    <w:rsid w:val="00DC0F90"/>
    <w:rsid w:val="00DC1C9C"/>
    <w:rsid w:val="00DC1F98"/>
    <w:rsid w:val="00DC29F4"/>
    <w:rsid w:val="00DC6718"/>
    <w:rsid w:val="00DD5A3D"/>
    <w:rsid w:val="00DD663E"/>
    <w:rsid w:val="00DD681F"/>
    <w:rsid w:val="00DD776D"/>
    <w:rsid w:val="00DE1054"/>
    <w:rsid w:val="00DF41D3"/>
    <w:rsid w:val="00DF52DE"/>
    <w:rsid w:val="00DF62EE"/>
    <w:rsid w:val="00DF7A61"/>
    <w:rsid w:val="00E009B9"/>
    <w:rsid w:val="00E00BF0"/>
    <w:rsid w:val="00E045E4"/>
    <w:rsid w:val="00E105B8"/>
    <w:rsid w:val="00E10DDB"/>
    <w:rsid w:val="00E12294"/>
    <w:rsid w:val="00E13315"/>
    <w:rsid w:val="00E138C5"/>
    <w:rsid w:val="00E13D25"/>
    <w:rsid w:val="00E14037"/>
    <w:rsid w:val="00E212C1"/>
    <w:rsid w:val="00E22FA9"/>
    <w:rsid w:val="00E2461F"/>
    <w:rsid w:val="00E24AD9"/>
    <w:rsid w:val="00E25645"/>
    <w:rsid w:val="00E26946"/>
    <w:rsid w:val="00E27C22"/>
    <w:rsid w:val="00E310CD"/>
    <w:rsid w:val="00E31DC5"/>
    <w:rsid w:val="00E325BB"/>
    <w:rsid w:val="00E333BC"/>
    <w:rsid w:val="00E35175"/>
    <w:rsid w:val="00E4017C"/>
    <w:rsid w:val="00E41C61"/>
    <w:rsid w:val="00E427F2"/>
    <w:rsid w:val="00E45D11"/>
    <w:rsid w:val="00E470BC"/>
    <w:rsid w:val="00E474F8"/>
    <w:rsid w:val="00E47611"/>
    <w:rsid w:val="00E476B4"/>
    <w:rsid w:val="00E47A93"/>
    <w:rsid w:val="00E510C2"/>
    <w:rsid w:val="00E5321B"/>
    <w:rsid w:val="00E56A03"/>
    <w:rsid w:val="00E56B3F"/>
    <w:rsid w:val="00E571B1"/>
    <w:rsid w:val="00E57C0B"/>
    <w:rsid w:val="00E6222D"/>
    <w:rsid w:val="00E63B53"/>
    <w:rsid w:val="00E650F5"/>
    <w:rsid w:val="00E66D04"/>
    <w:rsid w:val="00E726E6"/>
    <w:rsid w:val="00E72853"/>
    <w:rsid w:val="00E73BE9"/>
    <w:rsid w:val="00E746D9"/>
    <w:rsid w:val="00E76BD4"/>
    <w:rsid w:val="00E76C1C"/>
    <w:rsid w:val="00E91472"/>
    <w:rsid w:val="00E91841"/>
    <w:rsid w:val="00EA1B35"/>
    <w:rsid w:val="00EA4CC8"/>
    <w:rsid w:val="00EA5945"/>
    <w:rsid w:val="00EA6EE0"/>
    <w:rsid w:val="00EA7EB3"/>
    <w:rsid w:val="00EA7FAE"/>
    <w:rsid w:val="00EB1187"/>
    <w:rsid w:val="00EB4178"/>
    <w:rsid w:val="00EC07E0"/>
    <w:rsid w:val="00EC1F6D"/>
    <w:rsid w:val="00EC264C"/>
    <w:rsid w:val="00EC2914"/>
    <w:rsid w:val="00EC3306"/>
    <w:rsid w:val="00EC436C"/>
    <w:rsid w:val="00EC5545"/>
    <w:rsid w:val="00EC77CC"/>
    <w:rsid w:val="00ED20E2"/>
    <w:rsid w:val="00ED25F4"/>
    <w:rsid w:val="00ED74B8"/>
    <w:rsid w:val="00EE455F"/>
    <w:rsid w:val="00EE62DA"/>
    <w:rsid w:val="00EE710E"/>
    <w:rsid w:val="00EE79F6"/>
    <w:rsid w:val="00EE7AE4"/>
    <w:rsid w:val="00EF067B"/>
    <w:rsid w:val="00EF300B"/>
    <w:rsid w:val="00EF34A5"/>
    <w:rsid w:val="00EF500B"/>
    <w:rsid w:val="00F00AAC"/>
    <w:rsid w:val="00F01B56"/>
    <w:rsid w:val="00F03CAC"/>
    <w:rsid w:val="00F04072"/>
    <w:rsid w:val="00F05030"/>
    <w:rsid w:val="00F0629D"/>
    <w:rsid w:val="00F06A9E"/>
    <w:rsid w:val="00F07227"/>
    <w:rsid w:val="00F07CF7"/>
    <w:rsid w:val="00F103F5"/>
    <w:rsid w:val="00F10DF7"/>
    <w:rsid w:val="00F12909"/>
    <w:rsid w:val="00F13098"/>
    <w:rsid w:val="00F1390F"/>
    <w:rsid w:val="00F23964"/>
    <w:rsid w:val="00F2404E"/>
    <w:rsid w:val="00F24285"/>
    <w:rsid w:val="00F250B3"/>
    <w:rsid w:val="00F25125"/>
    <w:rsid w:val="00F25414"/>
    <w:rsid w:val="00F26323"/>
    <w:rsid w:val="00F3135C"/>
    <w:rsid w:val="00F32607"/>
    <w:rsid w:val="00F33D54"/>
    <w:rsid w:val="00F34BA4"/>
    <w:rsid w:val="00F34D26"/>
    <w:rsid w:val="00F3553C"/>
    <w:rsid w:val="00F35C40"/>
    <w:rsid w:val="00F36D6A"/>
    <w:rsid w:val="00F40A3C"/>
    <w:rsid w:val="00F4125B"/>
    <w:rsid w:val="00F46AB5"/>
    <w:rsid w:val="00F5241A"/>
    <w:rsid w:val="00F52935"/>
    <w:rsid w:val="00F55299"/>
    <w:rsid w:val="00F62EFC"/>
    <w:rsid w:val="00F64166"/>
    <w:rsid w:val="00F74216"/>
    <w:rsid w:val="00F77F58"/>
    <w:rsid w:val="00F82016"/>
    <w:rsid w:val="00F834B3"/>
    <w:rsid w:val="00F8579C"/>
    <w:rsid w:val="00F910E1"/>
    <w:rsid w:val="00F91EF2"/>
    <w:rsid w:val="00F96E95"/>
    <w:rsid w:val="00F978CA"/>
    <w:rsid w:val="00FA231B"/>
    <w:rsid w:val="00FB0179"/>
    <w:rsid w:val="00FB0483"/>
    <w:rsid w:val="00FB04F4"/>
    <w:rsid w:val="00FB1E37"/>
    <w:rsid w:val="00FB5142"/>
    <w:rsid w:val="00FC2E0B"/>
    <w:rsid w:val="00FC31BC"/>
    <w:rsid w:val="00FC3531"/>
    <w:rsid w:val="00FC35D1"/>
    <w:rsid w:val="00FC3D65"/>
    <w:rsid w:val="00FC5844"/>
    <w:rsid w:val="00FC5A0A"/>
    <w:rsid w:val="00FC5F02"/>
    <w:rsid w:val="00FC708A"/>
    <w:rsid w:val="00FD08C9"/>
    <w:rsid w:val="00FD42D8"/>
    <w:rsid w:val="00FD6543"/>
    <w:rsid w:val="00FE076F"/>
    <w:rsid w:val="00FE1C67"/>
    <w:rsid w:val="00FE3511"/>
    <w:rsid w:val="00FE43D3"/>
    <w:rsid w:val="00FE6029"/>
    <w:rsid w:val="00FE6F7A"/>
    <w:rsid w:val="00FF1AF9"/>
    <w:rsid w:val="00FF21C2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6F"/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E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E5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E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E5A"/>
    <w:pPr>
      <w:keepNext/>
      <w:spacing w:before="240" w:after="60"/>
      <w:outlineLvl w:val="3"/>
    </w:pPr>
    <w:rPr>
      <w:rFonts w:eastAsiaTheme="minorHAns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E5A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E7E5A"/>
    <w:pPr>
      <w:spacing w:before="240" w:after="60"/>
      <w:outlineLvl w:val="5"/>
    </w:pPr>
    <w:rPr>
      <w:rFonts w:eastAsia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7E5A"/>
    <w:pPr>
      <w:spacing w:before="240" w:after="60"/>
      <w:outlineLvl w:val="6"/>
    </w:pPr>
    <w:rPr>
      <w:rFonts w:eastAsiaTheme="minorHAnsi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E5A"/>
    <w:pPr>
      <w:spacing w:before="240" w:after="60"/>
      <w:outlineLvl w:val="7"/>
    </w:pPr>
    <w:rPr>
      <w:rFonts w:eastAsiaTheme="minorHAnsi"/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7E5A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7E5A"/>
    <w:rPr>
      <w:rFonts w:ascii="Cambria" w:eastAsia="Times New Roman" w:hAnsi="Cambria" w:cstheme="min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E7E5A"/>
    <w:rPr>
      <w:rFonts w:ascii="Cambria" w:eastAsia="Times New Roman" w:hAnsi="Cambria" w:cstheme="minorBidi"/>
      <w:b/>
      <w:bCs/>
      <w:i/>
      <w:iCs/>
      <w:szCs w:val="28"/>
    </w:rPr>
  </w:style>
  <w:style w:type="character" w:customStyle="1" w:styleId="30">
    <w:name w:val="Заголовок 3 Знак"/>
    <w:link w:val="3"/>
    <w:uiPriority w:val="9"/>
    <w:semiHidden/>
    <w:rsid w:val="006E7E5A"/>
    <w:rPr>
      <w:rFonts w:ascii="Cambria" w:eastAsia="Times New Roman" w:hAnsi="Cambria" w:cstheme="min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7E5A"/>
    <w:rPr>
      <w:rFonts w:cstheme="minorBidi"/>
      <w:b/>
      <w:bCs/>
      <w:szCs w:val="28"/>
    </w:rPr>
  </w:style>
  <w:style w:type="character" w:customStyle="1" w:styleId="50">
    <w:name w:val="Заголовок 5 Знак"/>
    <w:link w:val="5"/>
    <w:uiPriority w:val="9"/>
    <w:semiHidden/>
    <w:rsid w:val="006E7E5A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E7E5A"/>
    <w:rPr>
      <w:rFonts w:cstheme="minorBidi"/>
      <w:b/>
      <w:bCs/>
      <w:szCs w:val="22"/>
    </w:rPr>
  </w:style>
  <w:style w:type="character" w:customStyle="1" w:styleId="70">
    <w:name w:val="Заголовок 7 Знак"/>
    <w:link w:val="7"/>
    <w:uiPriority w:val="9"/>
    <w:semiHidden/>
    <w:rsid w:val="006E7E5A"/>
    <w:rPr>
      <w:rFonts w:cstheme="minorBidi"/>
      <w:sz w:val="24"/>
    </w:rPr>
  </w:style>
  <w:style w:type="character" w:customStyle="1" w:styleId="80">
    <w:name w:val="Заголовок 8 Знак"/>
    <w:link w:val="8"/>
    <w:uiPriority w:val="9"/>
    <w:semiHidden/>
    <w:rsid w:val="006E7E5A"/>
    <w:rPr>
      <w:rFonts w:cstheme="minorBidi"/>
      <w:i/>
      <w:iCs/>
      <w:sz w:val="24"/>
    </w:rPr>
  </w:style>
  <w:style w:type="character" w:customStyle="1" w:styleId="90">
    <w:name w:val="Заголовок 9 Знак"/>
    <w:link w:val="9"/>
    <w:uiPriority w:val="9"/>
    <w:semiHidden/>
    <w:rsid w:val="006E7E5A"/>
    <w:rPr>
      <w:rFonts w:ascii="Cambria" w:eastAsia="Times New Roman" w:hAnsi="Cambria" w:cstheme="minorBidi"/>
      <w:szCs w:val="22"/>
    </w:rPr>
  </w:style>
  <w:style w:type="paragraph" w:styleId="a3">
    <w:name w:val="Title"/>
    <w:basedOn w:val="a"/>
    <w:next w:val="a"/>
    <w:link w:val="a4"/>
    <w:uiPriority w:val="10"/>
    <w:qFormat/>
    <w:rsid w:val="006E7E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6E7E5A"/>
    <w:rPr>
      <w:rFonts w:ascii="Cambria" w:eastAsia="Times New Roman" w:hAnsi="Cambria" w:cstheme="min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E7E5A"/>
    <w:pPr>
      <w:spacing w:after="60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6E7E5A"/>
    <w:rPr>
      <w:rFonts w:ascii="Cambria" w:eastAsia="Times New Roman" w:hAnsi="Cambria" w:cstheme="minorBidi"/>
      <w:sz w:val="24"/>
    </w:rPr>
  </w:style>
  <w:style w:type="character" w:styleId="a7">
    <w:name w:val="Strong"/>
    <w:qFormat/>
    <w:rsid w:val="006E7E5A"/>
    <w:rPr>
      <w:b/>
      <w:bCs/>
    </w:rPr>
  </w:style>
  <w:style w:type="character" w:styleId="a8">
    <w:name w:val="Emphasis"/>
    <w:uiPriority w:val="20"/>
    <w:qFormat/>
    <w:rsid w:val="006E7E5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E7E5A"/>
    <w:rPr>
      <w:rFonts w:eastAsia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6E7E5A"/>
    <w:pPr>
      <w:ind w:left="720"/>
      <w:contextualSpacing/>
    </w:pPr>
    <w:rPr>
      <w:rFonts w:eastAsiaTheme="minorHAnsi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E7E5A"/>
    <w:rPr>
      <w:rFonts w:eastAsiaTheme="minorHAnsi"/>
      <w:i/>
      <w:szCs w:val="24"/>
      <w:lang w:eastAsia="en-US"/>
    </w:rPr>
  </w:style>
  <w:style w:type="character" w:customStyle="1" w:styleId="22">
    <w:name w:val="Цитата 2 Знак"/>
    <w:link w:val="21"/>
    <w:uiPriority w:val="29"/>
    <w:rsid w:val="006E7E5A"/>
    <w:rPr>
      <w:rFonts w:cstheme="minorBidi"/>
      <w:i/>
      <w:sz w:val="24"/>
    </w:rPr>
  </w:style>
  <w:style w:type="paragraph" w:styleId="ab">
    <w:name w:val="Intense Quote"/>
    <w:basedOn w:val="a"/>
    <w:next w:val="a"/>
    <w:link w:val="ac"/>
    <w:uiPriority w:val="30"/>
    <w:qFormat/>
    <w:rsid w:val="006E7E5A"/>
    <w:pPr>
      <w:ind w:left="720" w:right="720"/>
    </w:pPr>
    <w:rPr>
      <w:rFonts w:eastAsiaTheme="minorHAnsi"/>
      <w:b/>
      <w:i/>
      <w:lang w:eastAsia="en-US"/>
    </w:rPr>
  </w:style>
  <w:style w:type="character" w:customStyle="1" w:styleId="ac">
    <w:name w:val="Выделенная цитата Знак"/>
    <w:link w:val="ab"/>
    <w:uiPriority w:val="30"/>
    <w:rsid w:val="006E7E5A"/>
    <w:rPr>
      <w:rFonts w:cstheme="minorBidi"/>
      <w:b/>
      <w:i/>
      <w:sz w:val="24"/>
      <w:szCs w:val="22"/>
    </w:rPr>
  </w:style>
  <w:style w:type="character" w:styleId="ad">
    <w:name w:val="Subtle Emphasis"/>
    <w:uiPriority w:val="19"/>
    <w:qFormat/>
    <w:rsid w:val="006E7E5A"/>
    <w:rPr>
      <w:i/>
      <w:color w:val="5A5A5A"/>
    </w:rPr>
  </w:style>
  <w:style w:type="character" w:styleId="ae">
    <w:name w:val="Intense Emphasis"/>
    <w:uiPriority w:val="21"/>
    <w:qFormat/>
    <w:rsid w:val="006E7E5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E7E5A"/>
    <w:rPr>
      <w:sz w:val="24"/>
      <w:szCs w:val="24"/>
      <w:u w:val="single"/>
    </w:rPr>
  </w:style>
  <w:style w:type="character" w:styleId="af0">
    <w:name w:val="Intense Reference"/>
    <w:uiPriority w:val="32"/>
    <w:qFormat/>
    <w:rsid w:val="006E7E5A"/>
    <w:rPr>
      <w:b/>
      <w:sz w:val="24"/>
      <w:u w:val="single"/>
    </w:rPr>
  </w:style>
  <w:style w:type="character" w:styleId="af1">
    <w:name w:val="Book Title"/>
    <w:uiPriority w:val="33"/>
    <w:qFormat/>
    <w:rsid w:val="006E7E5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E7E5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6E7E5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E7E5A"/>
    <w:rPr>
      <w:rFonts w:eastAsiaTheme="minorEastAsia" w:cstheme="minorBidi"/>
      <w:szCs w:val="22"/>
      <w:lang w:eastAsia="ru-RU"/>
    </w:rPr>
  </w:style>
  <w:style w:type="paragraph" w:styleId="af5">
    <w:name w:val="footer"/>
    <w:basedOn w:val="a"/>
    <w:link w:val="af6"/>
    <w:uiPriority w:val="99"/>
    <w:unhideWhenUsed/>
    <w:rsid w:val="006E7E5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E7E5A"/>
    <w:rPr>
      <w:rFonts w:eastAsiaTheme="minorEastAsia" w:cstheme="minorBidi"/>
      <w:szCs w:val="22"/>
      <w:lang w:eastAsia="ru-RU"/>
    </w:rPr>
  </w:style>
  <w:style w:type="character" w:styleId="af7">
    <w:name w:val="Hyperlink"/>
    <w:basedOn w:val="a0"/>
    <w:unhideWhenUsed/>
    <w:rsid w:val="006E7E5A"/>
    <w:rPr>
      <w:color w:val="0000FF" w:themeColor="hyperlink"/>
      <w:u w:val="single"/>
    </w:rPr>
  </w:style>
  <w:style w:type="paragraph" w:customStyle="1" w:styleId="Default">
    <w:name w:val="Default"/>
    <w:rsid w:val="006E7E5A"/>
    <w:pPr>
      <w:autoSpaceDE w:val="0"/>
      <w:autoSpaceDN w:val="0"/>
      <w:adjustRightInd w:val="0"/>
    </w:pPr>
    <w:rPr>
      <w:rFonts w:ascii="Adobe Clean" w:hAnsi="Adobe Clean" w:cs="Adobe Clean"/>
      <w:color w:val="000000"/>
      <w:sz w:val="24"/>
    </w:rPr>
  </w:style>
  <w:style w:type="paragraph" w:customStyle="1" w:styleId="Pa4">
    <w:name w:val="Pa4"/>
    <w:basedOn w:val="Default"/>
    <w:next w:val="Default"/>
    <w:uiPriority w:val="99"/>
    <w:rsid w:val="006E7E5A"/>
    <w:pPr>
      <w:spacing w:line="181" w:lineRule="atLeast"/>
    </w:pPr>
    <w:rPr>
      <w:rFonts w:cs="Times New Roman"/>
      <w:color w:val="auto"/>
    </w:rPr>
  </w:style>
  <w:style w:type="paragraph" w:customStyle="1" w:styleId="ConsPlusNormal">
    <w:name w:val="ConsPlusNormal"/>
    <w:rsid w:val="006E7E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8">
    <w:name w:val="Body Text"/>
    <w:basedOn w:val="a"/>
    <w:link w:val="af9"/>
    <w:rsid w:val="005E0CFC"/>
    <w:pPr>
      <w:jc w:val="both"/>
    </w:pPr>
    <w:rPr>
      <w:sz w:val="28"/>
      <w:szCs w:val="24"/>
    </w:rPr>
  </w:style>
  <w:style w:type="character" w:customStyle="1" w:styleId="af9">
    <w:name w:val="Основной текст Знак"/>
    <w:basedOn w:val="a0"/>
    <w:link w:val="af8"/>
    <w:rsid w:val="005E0CFC"/>
    <w:rPr>
      <w:rFonts w:eastAsia="Times New Roman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7D3088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7D3088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semiHidden/>
    <w:rsid w:val="00954799"/>
    <w:pPr>
      <w:jc w:val="center"/>
    </w:pPr>
    <w:rPr>
      <w:szCs w:val="24"/>
    </w:rPr>
  </w:style>
  <w:style w:type="character" w:customStyle="1" w:styleId="24">
    <w:name w:val="Основной текст 2 Знак"/>
    <w:basedOn w:val="a0"/>
    <w:link w:val="23"/>
    <w:semiHidden/>
    <w:rsid w:val="00954799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54799"/>
    <w:pPr>
      <w:autoSpaceDE w:val="0"/>
      <w:autoSpaceDN w:val="0"/>
      <w:adjustRightInd w:val="0"/>
    </w:pPr>
    <w:rPr>
      <w:b/>
      <w:bCs/>
      <w:i/>
      <w:iCs/>
      <w:szCs w:val="28"/>
    </w:rPr>
  </w:style>
  <w:style w:type="character" w:customStyle="1" w:styleId="32">
    <w:name w:val="Основной текст 3 Знак"/>
    <w:basedOn w:val="a0"/>
    <w:link w:val="31"/>
    <w:rsid w:val="00954799"/>
    <w:rPr>
      <w:rFonts w:eastAsia="Times New Roman"/>
      <w:b/>
      <w:bCs/>
      <w:i/>
      <w:iCs/>
      <w:sz w:val="24"/>
      <w:lang w:eastAsia="ru-RU"/>
    </w:rPr>
  </w:style>
  <w:style w:type="paragraph" w:styleId="25">
    <w:name w:val="Body Text Indent 2"/>
    <w:basedOn w:val="a"/>
    <w:link w:val="26"/>
    <w:semiHidden/>
    <w:rsid w:val="00954799"/>
    <w:pPr>
      <w:shd w:val="clear" w:color="auto" w:fill="FFFFFF"/>
      <w:tabs>
        <w:tab w:val="left" w:pos="878"/>
      </w:tabs>
      <w:ind w:firstLine="709"/>
      <w:jc w:val="both"/>
    </w:pPr>
    <w:rPr>
      <w:sz w:val="28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954799"/>
    <w:rPr>
      <w:rFonts w:eastAsia="Times New Roman"/>
      <w:szCs w:val="24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954799"/>
    <w:pPr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954799"/>
    <w:rPr>
      <w:rFonts w:eastAsia="Times New Roman"/>
      <w:lang w:eastAsia="ru-RU"/>
    </w:rPr>
  </w:style>
  <w:style w:type="paragraph" w:customStyle="1" w:styleId="Style5">
    <w:name w:val="Style5"/>
    <w:basedOn w:val="a"/>
    <w:rsid w:val="00954799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  <w:rPr>
      <w:szCs w:val="24"/>
    </w:rPr>
  </w:style>
  <w:style w:type="paragraph" w:customStyle="1" w:styleId="ConsPlusNonformat">
    <w:name w:val="ConsPlusNonformat"/>
    <w:rsid w:val="009547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954799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szCs w:val="24"/>
      <w:lang w:eastAsia="en-US"/>
    </w:rPr>
  </w:style>
  <w:style w:type="character" w:customStyle="1" w:styleId="FontStyle21">
    <w:name w:val="Font Style21"/>
    <w:rsid w:val="00954799"/>
    <w:rPr>
      <w:rFonts w:ascii="Times New Roman" w:hAnsi="Times New Roman" w:cs="Times New Roman" w:hint="default"/>
      <w:sz w:val="24"/>
      <w:szCs w:val="24"/>
    </w:rPr>
  </w:style>
  <w:style w:type="table" w:styleId="afc">
    <w:name w:val="Table Grid"/>
    <w:basedOn w:val="a1"/>
    <w:uiPriority w:val="99"/>
    <w:rsid w:val="00954799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caption"/>
    <w:basedOn w:val="a"/>
    <w:qFormat/>
    <w:rsid w:val="00954799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styleId="afe">
    <w:name w:val="List"/>
    <w:basedOn w:val="af8"/>
    <w:rsid w:val="00954799"/>
    <w:pPr>
      <w:suppressAutoHyphens/>
      <w:autoSpaceDE w:val="0"/>
    </w:pPr>
    <w:rPr>
      <w:rFonts w:cs="Mangal"/>
      <w:szCs w:val="28"/>
      <w:lang w:eastAsia="zh-CN"/>
    </w:rPr>
  </w:style>
  <w:style w:type="paragraph" w:customStyle="1" w:styleId="11">
    <w:name w:val="Указатель1"/>
    <w:basedOn w:val="a"/>
    <w:rsid w:val="00954799"/>
    <w:pPr>
      <w:suppressLineNumbers/>
      <w:suppressAutoHyphens/>
    </w:pPr>
    <w:rPr>
      <w:rFonts w:cs="Mangal"/>
      <w:szCs w:val="24"/>
      <w:lang w:eastAsia="zh-CN"/>
    </w:rPr>
  </w:style>
  <w:style w:type="paragraph" w:customStyle="1" w:styleId="210">
    <w:name w:val="Основной текст 21"/>
    <w:basedOn w:val="a"/>
    <w:rsid w:val="00954799"/>
    <w:pPr>
      <w:suppressAutoHyphens/>
      <w:jc w:val="center"/>
    </w:pPr>
    <w:rPr>
      <w:szCs w:val="24"/>
      <w:lang w:eastAsia="zh-CN"/>
    </w:rPr>
  </w:style>
  <w:style w:type="paragraph" w:customStyle="1" w:styleId="310">
    <w:name w:val="Основной текст 31"/>
    <w:basedOn w:val="a"/>
    <w:rsid w:val="00954799"/>
    <w:pPr>
      <w:suppressAutoHyphens/>
      <w:autoSpaceDE w:val="0"/>
    </w:pPr>
    <w:rPr>
      <w:b/>
      <w:bCs/>
      <w:i/>
      <w:iCs/>
      <w:szCs w:val="28"/>
      <w:lang w:eastAsia="zh-CN"/>
    </w:rPr>
  </w:style>
  <w:style w:type="paragraph" w:customStyle="1" w:styleId="211">
    <w:name w:val="Основной текст с отступом 21"/>
    <w:basedOn w:val="a"/>
    <w:rsid w:val="00954799"/>
    <w:pPr>
      <w:shd w:val="clear" w:color="auto" w:fill="FFFFFF"/>
      <w:tabs>
        <w:tab w:val="left" w:pos="878"/>
      </w:tabs>
      <w:suppressAutoHyphens/>
      <w:ind w:firstLine="709"/>
      <w:jc w:val="both"/>
    </w:pPr>
    <w:rPr>
      <w:sz w:val="28"/>
      <w:szCs w:val="24"/>
      <w:lang w:eastAsia="zh-CN"/>
    </w:rPr>
  </w:style>
  <w:style w:type="paragraph" w:customStyle="1" w:styleId="311">
    <w:name w:val="Основной текст с отступом 31"/>
    <w:basedOn w:val="a"/>
    <w:rsid w:val="00954799"/>
    <w:pPr>
      <w:suppressAutoHyphens/>
      <w:autoSpaceDE w:val="0"/>
      <w:ind w:firstLine="567"/>
      <w:jc w:val="both"/>
    </w:pPr>
    <w:rPr>
      <w:sz w:val="28"/>
      <w:szCs w:val="28"/>
      <w:lang w:eastAsia="zh-CN"/>
    </w:rPr>
  </w:style>
  <w:style w:type="paragraph" w:customStyle="1" w:styleId="aff">
    <w:name w:val="Содержимое таблицы"/>
    <w:basedOn w:val="a"/>
    <w:rsid w:val="00954799"/>
    <w:pPr>
      <w:suppressLineNumbers/>
      <w:suppressAutoHyphens/>
    </w:pPr>
    <w:rPr>
      <w:szCs w:val="24"/>
      <w:lang w:eastAsia="zh-CN"/>
    </w:rPr>
  </w:style>
  <w:style w:type="paragraph" w:customStyle="1" w:styleId="aff0">
    <w:name w:val="Заголовок таблицы"/>
    <w:basedOn w:val="aff"/>
    <w:rsid w:val="00954799"/>
    <w:pPr>
      <w:jc w:val="center"/>
    </w:pPr>
    <w:rPr>
      <w:b/>
      <w:bCs/>
    </w:rPr>
  </w:style>
  <w:style w:type="paragraph" w:customStyle="1" w:styleId="aff1">
    <w:name w:val="Содержимое врезки"/>
    <w:basedOn w:val="af8"/>
    <w:rsid w:val="00954799"/>
    <w:pPr>
      <w:suppressAutoHyphens/>
      <w:autoSpaceDE w:val="0"/>
    </w:pPr>
    <w:rPr>
      <w:szCs w:val="28"/>
      <w:lang w:eastAsia="zh-CN"/>
    </w:rPr>
  </w:style>
  <w:style w:type="character" w:customStyle="1" w:styleId="WW8Num1z0">
    <w:name w:val="WW8Num1z0"/>
    <w:rsid w:val="00954799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954799"/>
    <w:rPr>
      <w:rFonts w:ascii="Times New Roman" w:eastAsia="Times New Roman" w:hAnsi="Times New Roman" w:cs="Times New Roman" w:hint="default"/>
      <w:i/>
      <w:iCs w:val="0"/>
    </w:rPr>
  </w:style>
  <w:style w:type="character" w:customStyle="1" w:styleId="12">
    <w:name w:val="Основной шрифт абзаца1"/>
    <w:rsid w:val="00954799"/>
  </w:style>
  <w:style w:type="paragraph" w:customStyle="1" w:styleId="msonormalcxspmiddle">
    <w:name w:val="msonormalcxspmiddle"/>
    <w:basedOn w:val="a"/>
    <w:rsid w:val="00954799"/>
    <w:pPr>
      <w:spacing w:before="100" w:beforeAutospacing="1" w:after="100" w:afterAutospacing="1"/>
    </w:pPr>
    <w:rPr>
      <w:szCs w:val="24"/>
    </w:rPr>
  </w:style>
  <w:style w:type="numbering" w:customStyle="1" w:styleId="13">
    <w:name w:val="Нет списка1"/>
    <w:next w:val="a2"/>
    <w:semiHidden/>
    <w:unhideWhenUsed/>
    <w:rsid w:val="00954799"/>
  </w:style>
  <w:style w:type="paragraph" w:customStyle="1" w:styleId="ConsPlusTitle">
    <w:name w:val="ConsPlusTitle"/>
    <w:rsid w:val="0095479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547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547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Cite"/>
    <w:semiHidden/>
    <w:unhideWhenUsed/>
    <w:rsid w:val="00954799"/>
    <w:rPr>
      <w:i/>
      <w:iCs/>
    </w:rPr>
  </w:style>
  <w:style w:type="paragraph" w:styleId="aff2">
    <w:name w:val="Body Text Indent"/>
    <w:basedOn w:val="a"/>
    <w:link w:val="aff3"/>
    <w:rsid w:val="00954799"/>
    <w:pPr>
      <w:spacing w:after="120"/>
      <w:ind w:left="283"/>
    </w:pPr>
    <w:rPr>
      <w:szCs w:val="24"/>
      <w:lang w:val="en-US"/>
    </w:rPr>
  </w:style>
  <w:style w:type="character" w:customStyle="1" w:styleId="aff3">
    <w:name w:val="Основной текст с отступом Знак"/>
    <w:basedOn w:val="a0"/>
    <w:link w:val="aff2"/>
    <w:rsid w:val="00954799"/>
    <w:rPr>
      <w:rFonts w:eastAsia="Times New Roman"/>
      <w:sz w:val="24"/>
      <w:szCs w:val="24"/>
      <w:lang w:val="en-US"/>
    </w:rPr>
  </w:style>
  <w:style w:type="paragraph" w:styleId="aff4">
    <w:name w:val="Normal (Web)"/>
    <w:basedOn w:val="a"/>
    <w:rsid w:val="00954799"/>
    <w:pPr>
      <w:spacing w:after="200" w:line="276" w:lineRule="auto"/>
    </w:pPr>
    <w:rPr>
      <w:rFonts w:eastAsia="Calibri"/>
      <w:szCs w:val="24"/>
      <w:lang w:eastAsia="en-US"/>
    </w:rPr>
  </w:style>
  <w:style w:type="paragraph" w:styleId="aff5">
    <w:name w:val="footnote text"/>
    <w:basedOn w:val="a"/>
    <w:link w:val="aff6"/>
    <w:rsid w:val="00954799"/>
    <w:pPr>
      <w:autoSpaceDE w:val="0"/>
      <w:autoSpaceDN w:val="0"/>
    </w:pPr>
    <w:rPr>
      <w:sz w:val="20"/>
    </w:rPr>
  </w:style>
  <w:style w:type="character" w:customStyle="1" w:styleId="aff6">
    <w:name w:val="Текст сноски Знак"/>
    <w:basedOn w:val="a0"/>
    <w:link w:val="aff5"/>
    <w:rsid w:val="00954799"/>
    <w:rPr>
      <w:rFonts w:eastAsia="Times New Roman"/>
      <w:sz w:val="20"/>
      <w:szCs w:val="20"/>
      <w:lang w:eastAsia="ru-RU"/>
    </w:rPr>
  </w:style>
  <w:style w:type="character" w:styleId="aff7">
    <w:name w:val="footnote reference"/>
    <w:rsid w:val="00954799"/>
    <w:rPr>
      <w:rFonts w:cs="Times New Roman"/>
      <w:vertAlign w:val="superscript"/>
    </w:rPr>
  </w:style>
  <w:style w:type="paragraph" w:customStyle="1" w:styleId="14">
    <w:name w:val="нум список 1"/>
    <w:basedOn w:val="a"/>
    <w:rsid w:val="00F04072"/>
    <w:pPr>
      <w:tabs>
        <w:tab w:val="left" w:pos="360"/>
      </w:tabs>
      <w:spacing w:before="120" w:after="120"/>
      <w:jc w:val="both"/>
    </w:pPr>
    <w:rPr>
      <w:lang w:eastAsia="ar-SA"/>
    </w:rPr>
  </w:style>
  <w:style w:type="character" w:customStyle="1" w:styleId="aff8">
    <w:name w:val="Гипертекстовая ссылка"/>
    <w:rsid w:val="00F04072"/>
    <w:rPr>
      <w:color w:val="008000"/>
    </w:rPr>
  </w:style>
  <w:style w:type="character" w:customStyle="1" w:styleId="apple-converted-space">
    <w:name w:val="apple-converted-space"/>
    <w:basedOn w:val="a0"/>
    <w:rsid w:val="00F04072"/>
  </w:style>
  <w:style w:type="character" w:customStyle="1" w:styleId="highlight">
    <w:name w:val="highlight"/>
    <w:rsid w:val="00F04072"/>
    <w:rPr>
      <w:rFonts w:cs="Times New Roman"/>
    </w:rPr>
  </w:style>
  <w:style w:type="paragraph" w:customStyle="1" w:styleId="15">
    <w:name w:val="Без интервала1"/>
    <w:rsid w:val="00F04072"/>
    <w:rPr>
      <w:rFonts w:ascii="Calibri" w:eastAsia="Times New Roman" w:hAnsi="Calibri"/>
      <w:sz w:val="22"/>
      <w:szCs w:val="22"/>
      <w:lang w:eastAsia="ru-RU"/>
    </w:rPr>
  </w:style>
  <w:style w:type="paragraph" w:customStyle="1" w:styleId="aff9">
    <w:name w:val="Знак Знак Знак Знак Знак Знак Знак"/>
    <w:basedOn w:val="a"/>
    <w:rsid w:val="00F04072"/>
    <w:rPr>
      <w:rFonts w:ascii="Verdana" w:hAnsi="Verdana" w:cs="Verdana"/>
      <w:szCs w:val="24"/>
      <w:lang w:eastAsia="en-US"/>
    </w:rPr>
  </w:style>
  <w:style w:type="paragraph" w:customStyle="1" w:styleId="Style6">
    <w:name w:val="Style6"/>
    <w:basedOn w:val="a"/>
    <w:rsid w:val="00F04072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46">
    <w:name w:val="Font Style46"/>
    <w:rsid w:val="00F0407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4ADB3A17A7AEE90A4E01925D9778A9F256C374ECC3CB0D64E865E70F4FDEE92458FDD3F424A32FbDl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4ADB3A17A7AEE90A4E01925D9778A9F256C374ECC3CB0D64E865E70F4FDEE92458FDD3bF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01986-6976-4405-A03C-EAD58AB3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2017-04-07T08:20:00Z</cp:lastPrinted>
  <dcterms:created xsi:type="dcterms:W3CDTF">2021-06-04T10:42:00Z</dcterms:created>
  <dcterms:modified xsi:type="dcterms:W3CDTF">2021-06-04T10:42:00Z</dcterms:modified>
</cp:coreProperties>
</file>